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410"/>
        <w:gridCol w:w="5670"/>
      </w:tblGrid>
      <w:tr w:rsidR="00856C35" w:rsidTr="00B01E5E">
        <w:tc>
          <w:tcPr>
            <w:tcW w:w="4410" w:type="dxa"/>
          </w:tcPr>
          <w:p w:rsidR="00856C35" w:rsidRDefault="00DA5181" w:rsidP="00856C35">
            <w:r>
              <w:rPr>
                <w:noProof/>
              </w:rPr>
              <w:drawing>
                <wp:inline distT="0" distB="0" distL="0" distR="0">
                  <wp:extent cx="1152525" cy="63853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GALIS &amp; SONS LOGO COLO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2499" cy="649598"/>
                          </a:xfrm>
                          <a:prstGeom prst="rect">
                            <a:avLst/>
                          </a:prstGeom>
                        </pic:spPr>
                      </pic:pic>
                    </a:graphicData>
                  </a:graphic>
                </wp:inline>
              </w:drawing>
            </w:r>
          </w:p>
        </w:tc>
        <w:tc>
          <w:tcPr>
            <w:tcW w:w="5670" w:type="dxa"/>
          </w:tcPr>
          <w:p w:rsidR="00856C35" w:rsidRDefault="00D50ED5" w:rsidP="00856C35">
            <w:pPr>
              <w:pStyle w:val="CompanyName"/>
            </w:pPr>
            <w:r>
              <w:t>George Bougalis and Sons, Co.</w:t>
            </w:r>
          </w:p>
        </w:tc>
      </w:tr>
    </w:tbl>
    <w:p w:rsidR="00467865" w:rsidRDefault="00B01E5E" w:rsidP="00C949D0">
      <w:pPr>
        <w:pStyle w:val="Heading1"/>
        <w:spacing w:before="120"/>
      </w:pPr>
      <w:r>
        <w:rPr>
          <w:noProof/>
        </w:rPr>
        <mc:AlternateContent>
          <mc:Choice Requires="wps">
            <w:drawing>
              <wp:anchor distT="45720" distB="45720" distL="114300" distR="114300" simplePos="0" relativeHeight="251659264" behindDoc="1" locked="0" layoutInCell="1" allowOverlap="1" wp14:anchorId="3B046BED" wp14:editId="33AD3718">
                <wp:simplePos x="0" y="0"/>
                <wp:positionH relativeFrom="margin">
                  <wp:align>right</wp:align>
                </wp:positionH>
                <wp:positionV relativeFrom="paragraph">
                  <wp:posOffset>-449580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912F9" w:rsidRPr="00E912F9" w:rsidRDefault="00E912F9" w:rsidP="00E912F9">
                            <w:pPr>
                              <w:pStyle w:val="CompanyName"/>
                              <w:rPr>
                                <w:sz w:val="19"/>
                                <w:szCs w:val="19"/>
                              </w:rPr>
                            </w:pPr>
                            <w:r w:rsidRPr="00E912F9">
                              <w:rPr>
                                <w:sz w:val="19"/>
                                <w:szCs w:val="19"/>
                              </w:rPr>
                              <w:t>3402 15</w:t>
                            </w:r>
                            <w:r w:rsidRPr="00E912F9">
                              <w:rPr>
                                <w:sz w:val="19"/>
                                <w:szCs w:val="19"/>
                                <w:vertAlign w:val="superscript"/>
                              </w:rPr>
                              <w:t>th</w:t>
                            </w:r>
                            <w:r w:rsidRPr="00E912F9">
                              <w:rPr>
                                <w:sz w:val="19"/>
                                <w:szCs w:val="19"/>
                              </w:rPr>
                              <w:t xml:space="preserve"> Avenue East</w:t>
                            </w:r>
                          </w:p>
                          <w:p w:rsidR="00E912F9" w:rsidRPr="00E912F9" w:rsidRDefault="00E912F9" w:rsidP="00E912F9">
                            <w:pPr>
                              <w:pStyle w:val="CompanyName"/>
                              <w:rPr>
                                <w:sz w:val="19"/>
                                <w:szCs w:val="19"/>
                              </w:rPr>
                            </w:pPr>
                            <w:r w:rsidRPr="00E912F9">
                              <w:rPr>
                                <w:sz w:val="19"/>
                                <w:szCs w:val="19"/>
                              </w:rPr>
                              <w:t>Hibbing, MN 55746</w:t>
                            </w:r>
                          </w:p>
                          <w:p w:rsidR="00E912F9" w:rsidRPr="00E912F9" w:rsidRDefault="00E912F9" w:rsidP="00E912F9">
                            <w:pPr>
                              <w:pStyle w:val="CompanyName"/>
                              <w:rPr>
                                <w:sz w:val="19"/>
                                <w:szCs w:val="19"/>
                              </w:rPr>
                            </w:pPr>
                            <w:r w:rsidRPr="00E912F9">
                              <w:rPr>
                                <w:sz w:val="19"/>
                                <w:szCs w:val="19"/>
                              </w:rPr>
                              <w:t>(218) 263-7476</w:t>
                            </w:r>
                          </w:p>
                          <w:p w:rsidR="00E912F9" w:rsidRPr="00E912F9" w:rsidRDefault="00E912F9" w:rsidP="00E912F9">
                            <w:pPr>
                              <w:pStyle w:val="CompanyName"/>
                              <w:rPr>
                                <w:sz w:val="19"/>
                                <w:szCs w:val="19"/>
                              </w:rPr>
                            </w:pPr>
                            <w:r w:rsidRPr="00E912F9">
                              <w:rPr>
                                <w:sz w:val="19"/>
                                <w:szCs w:val="19"/>
                              </w:rPr>
                              <w:t>(218) 263-3542 fax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046BED" id="_x0000_t202" coordsize="21600,21600" o:spt="202" path="m,l,21600r21600,l21600,xe">
                <v:stroke joinstyle="miter"/>
                <v:path gradientshapeok="t" o:connecttype="rect"/>
              </v:shapetype>
              <v:shape id="Text Box 2" o:spid="_x0000_s1026" type="#_x0000_t202" style="position:absolute;margin-left:134.7pt;margin-top:-35.4pt;width:185.9pt;height:110.6pt;z-index:-2516572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" stroked="f">
                <v:textbox style="mso-fit-shape-to-text:t">
                  <w:txbxContent>
                    <w:p w:rsidR="00E912F9" w:rsidRPr="00E912F9" w:rsidRDefault="00E912F9" w:rsidP="00E912F9">
                      <w:pPr>
                        <w:pStyle w:val="CompanyName"/>
                        <w:rPr>
                          <w:sz w:val="19"/>
                          <w:szCs w:val="19"/>
                        </w:rPr>
                      </w:pPr>
                      <w:r w:rsidRPr="00E912F9">
                        <w:rPr>
                          <w:sz w:val="19"/>
                          <w:szCs w:val="19"/>
                        </w:rPr>
                        <w:t>3402 15</w:t>
                      </w:r>
                      <w:r w:rsidRPr="00E912F9">
                        <w:rPr>
                          <w:sz w:val="19"/>
                          <w:szCs w:val="19"/>
                          <w:vertAlign w:val="superscript"/>
                        </w:rPr>
                        <w:t>th</w:t>
                      </w:r>
                      <w:r w:rsidRPr="00E912F9">
                        <w:rPr>
                          <w:sz w:val="19"/>
                          <w:szCs w:val="19"/>
                        </w:rPr>
                        <w:t xml:space="preserve"> Avenue East</w:t>
                      </w:r>
                    </w:p>
                    <w:p w:rsidR="00E912F9" w:rsidRPr="00E912F9" w:rsidRDefault="00E912F9" w:rsidP="00E912F9">
                      <w:pPr>
                        <w:pStyle w:val="CompanyName"/>
                        <w:rPr>
                          <w:sz w:val="19"/>
                          <w:szCs w:val="19"/>
                        </w:rPr>
                      </w:pPr>
                      <w:r w:rsidRPr="00E912F9">
                        <w:rPr>
                          <w:sz w:val="19"/>
                          <w:szCs w:val="19"/>
                        </w:rPr>
                        <w:t>Hibbing, MN 55746</w:t>
                      </w:r>
                    </w:p>
                    <w:p w:rsidR="00E912F9" w:rsidRPr="00E912F9" w:rsidRDefault="00E912F9" w:rsidP="00E912F9">
                      <w:pPr>
                        <w:pStyle w:val="CompanyName"/>
                        <w:rPr>
                          <w:sz w:val="19"/>
                          <w:szCs w:val="19"/>
                        </w:rPr>
                      </w:pPr>
                      <w:r w:rsidRPr="00E912F9">
                        <w:rPr>
                          <w:sz w:val="19"/>
                          <w:szCs w:val="19"/>
                        </w:rPr>
                        <w:t>(218) 263-7476</w:t>
                      </w:r>
                    </w:p>
                    <w:p w:rsidR="00E912F9" w:rsidRPr="00E912F9" w:rsidRDefault="00E912F9" w:rsidP="00E912F9">
                      <w:pPr>
                        <w:pStyle w:val="CompanyName"/>
                        <w:rPr>
                          <w:sz w:val="19"/>
                          <w:szCs w:val="19"/>
                        </w:rPr>
                      </w:pPr>
                      <w:r w:rsidRPr="00E912F9">
                        <w:rPr>
                          <w:sz w:val="19"/>
                          <w:szCs w:val="19"/>
                        </w:rPr>
                        <w:t>(218) 263-3542 fax</w:t>
                      </w:r>
                    </w:p>
                  </w:txbxContent>
                </v:textbox>
                <w10:wrap anchorx="margin"/>
              </v:shape>
            </w:pict>
          </mc:Fallback>
        </mc:AlternateContent>
      </w:r>
      <w:r w:rsidR="00856C35">
        <w:t>Employment Application</w:t>
      </w:r>
    </w:p>
    <w:p w:rsidR="00D50ED5" w:rsidRPr="00D50ED5" w:rsidRDefault="00D50ED5" w:rsidP="00D50ED5">
      <w:pPr>
        <w:jc w:val="center"/>
      </w:pPr>
      <w:r>
        <w:t>In compliance with Federal and State equal employment opportunity laws, qualified applicants are considered for all positions without regard to race, color, religion, sex, national origin, age, marital status, veteran status, non-job related disability, or any other protected group status.</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0"/>
        <w:gridCol w:w="2940"/>
        <w:gridCol w:w="750"/>
        <w:gridCol w:w="720"/>
        <w:gridCol w:w="1395"/>
        <w:gridCol w:w="668"/>
        <w:gridCol w:w="681"/>
        <w:gridCol w:w="45"/>
        <w:gridCol w:w="1801"/>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gridSpan w:val="3"/>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gridSpan w:val="2"/>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gridSpan w:val="3"/>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gridSpan w:val="2"/>
            <w:tcBorders>
              <w:top w:val="single" w:sz="4" w:space="0" w:color="auto"/>
            </w:tcBorders>
            <w:vAlign w:val="bottom"/>
          </w:tcPr>
          <w:p w:rsidR="00856C35" w:rsidRPr="009C220D" w:rsidRDefault="00856C35" w:rsidP="00856C35"/>
        </w:tc>
      </w:tr>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gridSpan w:val="7"/>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gridSpan w:val="7"/>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603FA5">
            <w:pPr>
              <w:pStyle w:val="Heading3"/>
            </w:pPr>
            <w:r w:rsidRPr="00490804">
              <w:t>Apartment/Unit #</w:t>
            </w:r>
          </w:p>
        </w:tc>
      </w:tr>
      <w:tr w:rsidR="00C76039" w:rsidRPr="005114CE" w:rsidTr="00856C35">
        <w:trPr>
          <w:trHeight w:val="288"/>
        </w:trPr>
        <w:tc>
          <w:tcPr>
            <w:tcW w:w="1081" w:type="dxa"/>
            <w:vAlign w:val="bottom"/>
          </w:tcPr>
          <w:p w:rsidR="00C76039" w:rsidRPr="005114CE" w:rsidRDefault="00C76039">
            <w:pPr>
              <w:rPr>
                <w:szCs w:val="19"/>
              </w:rPr>
            </w:pPr>
          </w:p>
        </w:tc>
        <w:tc>
          <w:tcPr>
            <w:tcW w:w="5805" w:type="dxa"/>
            <w:gridSpan w:val="4"/>
            <w:tcBorders>
              <w:bottom w:val="single" w:sz="4" w:space="0" w:color="auto"/>
            </w:tcBorders>
            <w:vAlign w:val="bottom"/>
          </w:tcPr>
          <w:p w:rsidR="00C76039" w:rsidRPr="009C220D" w:rsidRDefault="00C76039" w:rsidP="00440CD8">
            <w:pPr>
              <w:pStyle w:val="FieldText"/>
            </w:pPr>
          </w:p>
        </w:tc>
        <w:tc>
          <w:tcPr>
            <w:tcW w:w="1394" w:type="dxa"/>
            <w:gridSpan w:val="3"/>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gridSpan w:val="4"/>
            <w:tcBorders>
              <w:top w:val="single" w:sz="4" w:space="0" w:color="auto"/>
            </w:tcBorders>
            <w:vAlign w:val="bottom"/>
          </w:tcPr>
          <w:p w:rsidR="00856C35" w:rsidRPr="00490804" w:rsidRDefault="00856C35" w:rsidP="00490804">
            <w:pPr>
              <w:pStyle w:val="Heading3"/>
            </w:pPr>
            <w:r w:rsidRPr="00490804">
              <w:t>City</w:t>
            </w:r>
          </w:p>
        </w:tc>
        <w:tc>
          <w:tcPr>
            <w:tcW w:w="1394" w:type="dxa"/>
            <w:gridSpan w:val="3"/>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gridSpan w:val="2"/>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gridSpan w:val="5"/>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332"/>
        <w:gridCol w:w="2360"/>
        <w:gridCol w:w="665"/>
        <w:gridCol w:w="509"/>
        <w:gridCol w:w="1359"/>
        <w:gridCol w:w="2672"/>
        <w:gridCol w:w="517"/>
        <w:gridCol w:w="666"/>
      </w:tblGrid>
      <w:tr w:rsidR="009C220D" w:rsidRPr="005114CE" w:rsidTr="00BC07E3">
        <w:tc>
          <w:tcPr>
            <w:tcW w:w="3692" w:type="dxa"/>
            <w:gridSpan w:val="2"/>
            <w:vAlign w:val="bottom"/>
          </w:tcPr>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3F5DD8">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3F5DD8">
              <w:fldChar w:fldCharType="separate"/>
            </w:r>
            <w:r w:rsidRPr="00D6155E">
              <w:fldChar w:fldCharType="end"/>
            </w:r>
            <w:bookmarkEnd w:id="1"/>
          </w:p>
        </w:tc>
        <w:tc>
          <w:tcPr>
            <w:tcW w:w="4031" w:type="dxa"/>
            <w:gridSpan w:val="2"/>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F5DD8">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F5DD8">
              <w:fldChar w:fldCharType="separate"/>
            </w:r>
            <w:r w:rsidRPr="005114CE">
              <w:fldChar w:fldCharType="end"/>
            </w:r>
          </w:p>
        </w:tc>
      </w:tr>
      <w:tr w:rsidR="00603FA5" w:rsidRPr="005114CE" w:rsidTr="00BC07E3">
        <w:tc>
          <w:tcPr>
            <w:tcW w:w="3692" w:type="dxa"/>
            <w:gridSpan w:val="2"/>
            <w:vAlign w:val="bottom"/>
          </w:tcPr>
          <w:p w:rsidR="00603FA5" w:rsidRDefault="00603FA5" w:rsidP="00603FA5"/>
          <w:p w:rsidR="00603FA5" w:rsidRPr="005114CE" w:rsidRDefault="00603FA5" w:rsidP="00603FA5">
            <w:r w:rsidRPr="005114CE">
              <w:t xml:space="preserve">Are you </w:t>
            </w:r>
            <w:r>
              <w:t>18 years or older?</w:t>
            </w:r>
          </w:p>
        </w:tc>
        <w:tc>
          <w:tcPr>
            <w:tcW w:w="665" w:type="dxa"/>
            <w:vAlign w:val="bottom"/>
          </w:tcPr>
          <w:p w:rsidR="00603FA5" w:rsidRPr="00D6155E" w:rsidRDefault="00603FA5" w:rsidP="00603FA5">
            <w:pPr>
              <w:pStyle w:val="Checkbox"/>
            </w:pPr>
            <w:r w:rsidRPr="00D6155E">
              <w:t>YES</w:t>
            </w:r>
          </w:p>
          <w:p w:rsidR="00603FA5" w:rsidRPr="005114CE" w:rsidRDefault="00603FA5" w:rsidP="00603FA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F5DD8">
              <w:fldChar w:fldCharType="separate"/>
            </w:r>
            <w:r w:rsidRPr="005114CE">
              <w:fldChar w:fldCharType="end"/>
            </w:r>
          </w:p>
        </w:tc>
        <w:tc>
          <w:tcPr>
            <w:tcW w:w="509" w:type="dxa"/>
            <w:vAlign w:val="bottom"/>
          </w:tcPr>
          <w:p w:rsidR="00603FA5" w:rsidRPr="009C220D" w:rsidRDefault="00603FA5" w:rsidP="00603FA5">
            <w:pPr>
              <w:pStyle w:val="Checkbox"/>
            </w:pPr>
            <w:r>
              <w:t>NO</w:t>
            </w:r>
          </w:p>
          <w:p w:rsidR="00603FA5" w:rsidRPr="00D6155E" w:rsidRDefault="00603FA5" w:rsidP="00603FA5">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3F5DD8">
              <w:fldChar w:fldCharType="separate"/>
            </w:r>
            <w:r w:rsidRPr="00D6155E">
              <w:fldChar w:fldCharType="end"/>
            </w:r>
          </w:p>
        </w:tc>
        <w:tc>
          <w:tcPr>
            <w:tcW w:w="4031" w:type="dxa"/>
            <w:gridSpan w:val="2"/>
            <w:vAlign w:val="bottom"/>
          </w:tcPr>
          <w:p w:rsidR="00603FA5" w:rsidRPr="005114CE" w:rsidRDefault="00603FA5" w:rsidP="00603FA5">
            <w:pPr>
              <w:pStyle w:val="Heading4"/>
            </w:pPr>
          </w:p>
        </w:tc>
        <w:tc>
          <w:tcPr>
            <w:tcW w:w="517" w:type="dxa"/>
            <w:vAlign w:val="bottom"/>
          </w:tcPr>
          <w:p w:rsidR="00603FA5" w:rsidRDefault="00603FA5" w:rsidP="00603FA5">
            <w:pPr>
              <w:pStyle w:val="Checkbox"/>
            </w:pPr>
          </w:p>
        </w:tc>
        <w:tc>
          <w:tcPr>
            <w:tcW w:w="666" w:type="dxa"/>
            <w:vAlign w:val="bottom"/>
          </w:tcPr>
          <w:p w:rsidR="00603FA5" w:rsidRDefault="00603FA5" w:rsidP="00603FA5">
            <w:pPr>
              <w:pStyle w:val="Checkbox"/>
            </w:pPr>
          </w:p>
        </w:tc>
      </w:tr>
      <w:tr w:rsidR="009C220D" w:rsidRPr="005114CE" w:rsidTr="00BC07E3">
        <w:tc>
          <w:tcPr>
            <w:tcW w:w="3692" w:type="dxa"/>
            <w:gridSpan w:val="2"/>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F5DD8">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F5DD8">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gridSpan w:val="3"/>
            <w:tcBorders>
              <w:bottom w:val="single" w:sz="4" w:space="0" w:color="auto"/>
            </w:tcBorders>
            <w:vAlign w:val="bottom"/>
          </w:tcPr>
          <w:p w:rsidR="009C220D" w:rsidRPr="009C220D" w:rsidRDefault="009C220D" w:rsidP="00617C65">
            <w:pPr>
              <w:pStyle w:val="FieldText"/>
            </w:pPr>
          </w:p>
        </w:tc>
      </w:tr>
      <w:tr w:rsidR="00603FA5" w:rsidRPr="00D6155E" w:rsidTr="00AF731E">
        <w:trPr>
          <w:gridAfter w:val="4"/>
          <w:wAfter w:w="5214" w:type="dxa"/>
        </w:trPr>
        <w:tc>
          <w:tcPr>
            <w:tcW w:w="3692" w:type="dxa"/>
            <w:gridSpan w:val="2"/>
            <w:vAlign w:val="bottom"/>
          </w:tcPr>
          <w:p w:rsidR="00603FA5" w:rsidRPr="005114CE" w:rsidRDefault="00603FA5" w:rsidP="00603FA5"/>
        </w:tc>
        <w:tc>
          <w:tcPr>
            <w:tcW w:w="665" w:type="dxa"/>
            <w:vAlign w:val="bottom"/>
          </w:tcPr>
          <w:p w:rsidR="00603FA5" w:rsidRPr="005114CE" w:rsidRDefault="00603FA5" w:rsidP="00AF731E">
            <w:pPr>
              <w:pStyle w:val="Checkbox"/>
            </w:pPr>
          </w:p>
        </w:tc>
        <w:tc>
          <w:tcPr>
            <w:tcW w:w="509" w:type="dxa"/>
            <w:vAlign w:val="bottom"/>
          </w:tcPr>
          <w:p w:rsidR="00603FA5" w:rsidRPr="00D6155E" w:rsidRDefault="00603FA5" w:rsidP="00AF731E">
            <w:pPr>
              <w:pStyle w:val="Checkbox"/>
            </w:pPr>
          </w:p>
        </w:tc>
      </w:tr>
      <w:tr w:rsidR="009C220D" w:rsidRPr="005114CE" w:rsidTr="00BC07E3">
        <w:tc>
          <w:tcPr>
            <w:tcW w:w="3692" w:type="dxa"/>
            <w:gridSpan w:val="2"/>
            <w:vAlign w:val="bottom"/>
          </w:tcPr>
          <w:p w:rsidR="009C220D" w:rsidRPr="005114CE" w:rsidRDefault="009C220D" w:rsidP="00490804"/>
        </w:tc>
        <w:tc>
          <w:tcPr>
            <w:tcW w:w="665" w:type="dxa"/>
            <w:vAlign w:val="bottom"/>
          </w:tcPr>
          <w:p w:rsidR="009C220D" w:rsidRPr="005114CE" w:rsidRDefault="009C220D" w:rsidP="00D6155E">
            <w:pPr>
              <w:pStyle w:val="Checkbox"/>
            </w:pPr>
          </w:p>
        </w:tc>
        <w:tc>
          <w:tcPr>
            <w:tcW w:w="509" w:type="dxa"/>
            <w:vAlign w:val="bottom"/>
          </w:tcPr>
          <w:p w:rsidR="009C220D" w:rsidRPr="005114CE" w:rsidRDefault="009C220D" w:rsidP="00D6155E">
            <w:pPr>
              <w:pStyle w:val="Checkbox"/>
            </w:pPr>
          </w:p>
        </w:tc>
        <w:tc>
          <w:tcPr>
            <w:tcW w:w="5214" w:type="dxa"/>
            <w:gridSpan w:val="4"/>
            <w:vAlign w:val="bottom"/>
          </w:tcPr>
          <w:p w:rsidR="009C220D" w:rsidRPr="005114CE" w:rsidRDefault="009C220D" w:rsidP="00682C69"/>
        </w:tc>
      </w:tr>
      <w:tr w:rsidR="000F2DF4" w:rsidRPr="005114CE" w:rsidTr="00BC07E3">
        <w:trPr>
          <w:trHeight w:val="288"/>
        </w:trPr>
        <w:tc>
          <w:tcPr>
            <w:tcW w:w="1332" w:type="dxa"/>
            <w:vAlign w:val="bottom"/>
          </w:tcPr>
          <w:p w:rsidR="000F2DF4" w:rsidRPr="005114CE" w:rsidRDefault="000F2DF4" w:rsidP="00490804"/>
        </w:tc>
        <w:tc>
          <w:tcPr>
            <w:tcW w:w="8748" w:type="dxa"/>
            <w:gridSpan w:val="7"/>
            <w:tcBorders>
              <w:bottom w:val="single" w:sz="4" w:space="0" w:color="auto"/>
            </w:tcBorders>
            <w:vAlign w:val="bottom"/>
          </w:tcPr>
          <w:p w:rsidR="000F2DF4" w:rsidRPr="009C220D" w:rsidRDefault="000F2DF4" w:rsidP="00617C65">
            <w:pPr>
              <w:pStyle w:val="FieldText"/>
            </w:pPr>
          </w:p>
        </w:tc>
      </w:tr>
    </w:tbl>
    <w:p w:rsidR="00603FA5" w:rsidRDefault="00603FA5">
      <w:pPr>
        <w:pStyle w:val="Heading2"/>
      </w:pPr>
      <w:r>
        <w:t>General</w:t>
      </w:r>
    </w:p>
    <w:tbl>
      <w:tblPr>
        <w:tblW w:w="5000" w:type="pct"/>
        <w:tblLayout w:type="fixed"/>
        <w:tblCellMar>
          <w:left w:w="0" w:type="dxa"/>
          <w:right w:w="0" w:type="dxa"/>
        </w:tblCellMar>
        <w:tblLook w:val="0000" w:firstRow="0" w:lastRow="0" w:firstColumn="0" w:lastColumn="0" w:noHBand="0" w:noVBand="0"/>
      </w:tblPr>
      <w:tblGrid>
        <w:gridCol w:w="1350"/>
        <w:gridCol w:w="540"/>
        <w:gridCol w:w="5040"/>
        <w:gridCol w:w="1980"/>
        <w:gridCol w:w="1170"/>
      </w:tblGrid>
      <w:tr w:rsidR="009E3776" w:rsidRPr="00613129" w:rsidTr="009E3776">
        <w:trPr>
          <w:trHeight w:val="432"/>
        </w:trPr>
        <w:tc>
          <w:tcPr>
            <w:tcW w:w="1890" w:type="dxa"/>
            <w:gridSpan w:val="2"/>
            <w:vAlign w:val="bottom"/>
          </w:tcPr>
          <w:p w:rsidR="009E3776" w:rsidRPr="005114CE" w:rsidRDefault="009E3776" w:rsidP="009E3776">
            <w:r>
              <w:t>Position(s) for which you are applying</w:t>
            </w:r>
            <w:r w:rsidRPr="005114CE">
              <w:t>:</w:t>
            </w:r>
          </w:p>
        </w:tc>
        <w:tc>
          <w:tcPr>
            <w:tcW w:w="5040" w:type="dxa"/>
            <w:tcBorders>
              <w:bottom w:val="single" w:sz="4" w:space="0" w:color="auto"/>
            </w:tcBorders>
            <w:vAlign w:val="bottom"/>
          </w:tcPr>
          <w:p w:rsidR="009E3776" w:rsidRPr="005114CE" w:rsidRDefault="009E3776" w:rsidP="00AF731E">
            <w:pPr>
              <w:pStyle w:val="FieldText"/>
            </w:pPr>
          </w:p>
        </w:tc>
        <w:tc>
          <w:tcPr>
            <w:tcW w:w="1980" w:type="dxa"/>
            <w:vAlign w:val="bottom"/>
          </w:tcPr>
          <w:p w:rsidR="009E3776" w:rsidRPr="005114CE" w:rsidRDefault="009E3776" w:rsidP="00AF731E">
            <w:pPr>
              <w:pStyle w:val="Heading4"/>
            </w:pPr>
            <w:r>
              <w:t>Date available to work</w:t>
            </w:r>
            <w:r w:rsidRPr="005114CE">
              <w:t>:</w:t>
            </w:r>
          </w:p>
        </w:tc>
        <w:tc>
          <w:tcPr>
            <w:tcW w:w="1170" w:type="dxa"/>
            <w:tcBorders>
              <w:bottom w:val="single" w:sz="4" w:space="0" w:color="auto"/>
            </w:tcBorders>
            <w:vAlign w:val="bottom"/>
          </w:tcPr>
          <w:p w:rsidR="009E3776" w:rsidRPr="005114CE" w:rsidRDefault="009E3776" w:rsidP="00AF731E">
            <w:pPr>
              <w:pStyle w:val="FieldText"/>
            </w:pPr>
          </w:p>
        </w:tc>
      </w:tr>
      <w:tr w:rsidR="009E3776" w:rsidRPr="00613129" w:rsidTr="009E3776">
        <w:trPr>
          <w:trHeight w:val="432"/>
        </w:trPr>
        <w:tc>
          <w:tcPr>
            <w:tcW w:w="1350" w:type="dxa"/>
            <w:vAlign w:val="bottom"/>
          </w:tcPr>
          <w:p w:rsidR="00C949D0" w:rsidRDefault="00C949D0" w:rsidP="009E3776"/>
          <w:p w:rsidR="009E3776" w:rsidRPr="005114CE" w:rsidRDefault="009E3776" w:rsidP="009E3776">
            <w:r>
              <w:t>How were you referred to us?</w:t>
            </w:r>
          </w:p>
        </w:tc>
        <w:tc>
          <w:tcPr>
            <w:tcW w:w="8730" w:type="dxa"/>
            <w:gridSpan w:val="4"/>
            <w:tcBorders>
              <w:bottom w:val="single" w:sz="4" w:space="0" w:color="auto"/>
            </w:tcBorders>
            <w:vAlign w:val="bottom"/>
          </w:tcPr>
          <w:p w:rsidR="009E3776" w:rsidRPr="005114CE" w:rsidRDefault="009E3776" w:rsidP="00AF731E">
            <w:pPr>
              <w:pStyle w:val="FieldText"/>
            </w:pPr>
          </w:p>
        </w:tc>
      </w:tr>
    </w:tbl>
    <w:p w:rsidR="009E3776" w:rsidRDefault="009E3776" w:rsidP="00603FA5"/>
    <w:tbl>
      <w:tblPr>
        <w:tblW w:w="5000" w:type="pct"/>
        <w:tblLayout w:type="fixed"/>
        <w:tblCellMar>
          <w:left w:w="0" w:type="dxa"/>
          <w:right w:w="0" w:type="dxa"/>
        </w:tblCellMar>
        <w:tblLook w:val="0000" w:firstRow="0" w:lastRow="0" w:firstColumn="0" w:lastColumn="0" w:noHBand="0" w:noVBand="0"/>
      </w:tblPr>
      <w:tblGrid>
        <w:gridCol w:w="1620"/>
        <w:gridCol w:w="90"/>
        <w:gridCol w:w="180"/>
        <w:gridCol w:w="1800"/>
        <w:gridCol w:w="720"/>
        <w:gridCol w:w="900"/>
        <w:gridCol w:w="720"/>
        <w:gridCol w:w="540"/>
        <w:gridCol w:w="270"/>
        <w:gridCol w:w="1080"/>
        <w:gridCol w:w="360"/>
        <w:gridCol w:w="1780"/>
        <w:gridCol w:w="20"/>
      </w:tblGrid>
      <w:tr w:rsidR="009E3776" w:rsidRPr="00613129" w:rsidTr="006A4AE4">
        <w:trPr>
          <w:trHeight w:val="432"/>
        </w:trPr>
        <w:tc>
          <w:tcPr>
            <w:tcW w:w="1890" w:type="dxa"/>
            <w:gridSpan w:val="3"/>
            <w:vAlign w:val="bottom"/>
          </w:tcPr>
          <w:p w:rsidR="009E3776" w:rsidRPr="005114CE" w:rsidRDefault="009E3776" w:rsidP="00AF731E">
            <w:r>
              <w:t>What union(s) are you affiliated with (if any)?</w:t>
            </w:r>
          </w:p>
        </w:tc>
        <w:tc>
          <w:tcPr>
            <w:tcW w:w="6030" w:type="dxa"/>
            <w:gridSpan w:val="7"/>
            <w:tcBorders>
              <w:bottom w:val="single" w:sz="4" w:space="0" w:color="auto"/>
            </w:tcBorders>
            <w:vAlign w:val="bottom"/>
          </w:tcPr>
          <w:p w:rsidR="009E3776" w:rsidRPr="005114CE" w:rsidRDefault="009E3776" w:rsidP="00AF731E">
            <w:pPr>
              <w:pStyle w:val="FieldText"/>
            </w:pPr>
          </w:p>
        </w:tc>
        <w:tc>
          <w:tcPr>
            <w:tcW w:w="2140" w:type="dxa"/>
            <w:gridSpan w:val="2"/>
            <w:vAlign w:val="bottom"/>
          </w:tcPr>
          <w:p w:rsidR="009E3776" w:rsidRPr="005114CE" w:rsidRDefault="009E3776" w:rsidP="009E3776">
            <w:pPr>
              <w:pStyle w:val="Heading4"/>
            </w:pPr>
            <w:r>
              <w:t>Apprentice / Jou</w:t>
            </w:r>
            <w:r w:rsidR="006A4AE4">
              <w:t>r</w:t>
            </w:r>
            <w:r>
              <w:t>neyman</w:t>
            </w:r>
          </w:p>
        </w:tc>
        <w:tc>
          <w:tcPr>
            <w:tcW w:w="20" w:type="dxa"/>
            <w:tcBorders>
              <w:bottom w:val="single" w:sz="4" w:space="0" w:color="auto"/>
            </w:tcBorders>
            <w:vAlign w:val="bottom"/>
          </w:tcPr>
          <w:p w:rsidR="009E3776" w:rsidRPr="005114CE" w:rsidRDefault="009E3776" w:rsidP="00AF731E">
            <w:pPr>
              <w:pStyle w:val="FieldText"/>
            </w:pPr>
          </w:p>
        </w:tc>
      </w:tr>
      <w:tr w:rsidR="006A4AE4" w:rsidRPr="00613129" w:rsidTr="006A4AE4">
        <w:trPr>
          <w:trHeight w:val="432"/>
        </w:trPr>
        <w:tc>
          <w:tcPr>
            <w:tcW w:w="5310" w:type="dxa"/>
            <w:gridSpan w:val="6"/>
            <w:vAlign w:val="bottom"/>
          </w:tcPr>
          <w:p w:rsidR="006A4AE4" w:rsidRPr="005114CE" w:rsidRDefault="006A4AE4" w:rsidP="00AF731E">
            <w:r>
              <w:t>Have you filed an application here within the past 12 months?</w:t>
            </w:r>
          </w:p>
        </w:tc>
        <w:tc>
          <w:tcPr>
            <w:tcW w:w="1530" w:type="dxa"/>
            <w:gridSpan w:val="3"/>
            <w:tcBorders>
              <w:bottom w:val="single" w:sz="4" w:space="0" w:color="auto"/>
            </w:tcBorders>
            <w:vAlign w:val="bottom"/>
          </w:tcPr>
          <w:p w:rsidR="006A4AE4" w:rsidRPr="005114CE" w:rsidRDefault="006A4AE4" w:rsidP="00AF731E">
            <w:pPr>
              <w:pStyle w:val="FieldText"/>
            </w:pPr>
          </w:p>
        </w:tc>
        <w:tc>
          <w:tcPr>
            <w:tcW w:w="1440" w:type="dxa"/>
            <w:gridSpan w:val="2"/>
            <w:vAlign w:val="bottom"/>
          </w:tcPr>
          <w:p w:rsidR="006A4AE4" w:rsidRPr="005114CE" w:rsidRDefault="006A4AE4" w:rsidP="00AF731E">
            <w:pPr>
              <w:pStyle w:val="Heading4"/>
            </w:pPr>
            <w:r>
              <w:t>If yes, give date</w:t>
            </w:r>
            <w:r w:rsidRPr="005114CE">
              <w:t>:</w:t>
            </w:r>
          </w:p>
        </w:tc>
        <w:tc>
          <w:tcPr>
            <w:tcW w:w="1800" w:type="dxa"/>
            <w:gridSpan w:val="2"/>
            <w:tcBorders>
              <w:bottom w:val="single" w:sz="4" w:space="0" w:color="auto"/>
            </w:tcBorders>
            <w:vAlign w:val="bottom"/>
          </w:tcPr>
          <w:p w:rsidR="006A4AE4" w:rsidRPr="005114CE" w:rsidRDefault="006A4AE4" w:rsidP="00AF731E">
            <w:pPr>
              <w:pStyle w:val="FieldText"/>
            </w:pPr>
          </w:p>
        </w:tc>
      </w:tr>
      <w:tr w:rsidR="006A4AE4" w:rsidRPr="00613129" w:rsidTr="006A4AE4">
        <w:trPr>
          <w:trHeight w:val="443"/>
        </w:trPr>
        <w:tc>
          <w:tcPr>
            <w:tcW w:w="3690" w:type="dxa"/>
            <w:gridSpan w:val="4"/>
            <w:vAlign w:val="bottom"/>
          </w:tcPr>
          <w:p w:rsidR="006A4AE4" w:rsidRPr="005114CE" w:rsidRDefault="006A4AE4" w:rsidP="006A4AE4">
            <w:r>
              <w:t>Have you worked for this company before?</w:t>
            </w:r>
          </w:p>
        </w:tc>
        <w:tc>
          <w:tcPr>
            <w:tcW w:w="720" w:type="dxa"/>
            <w:tcBorders>
              <w:bottom w:val="single" w:sz="4" w:space="0" w:color="auto"/>
            </w:tcBorders>
            <w:vAlign w:val="bottom"/>
          </w:tcPr>
          <w:p w:rsidR="006A4AE4" w:rsidRPr="005114CE" w:rsidRDefault="006A4AE4" w:rsidP="00AF731E">
            <w:pPr>
              <w:pStyle w:val="FieldText"/>
            </w:pPr>
          </w:p>
        </w:tc>
        <w:tc>
          <w:tcPr>
            <w:tcW w:w="1620" w:type="dxa"/>
            <w:gridSpan w:val="2"/>
            <w:vAlign w:val="bottom"/>
          </w:tcPr>
          <w:p w:rsidR="006A4AE4" w:rsidRPr="005114CE" w:rsidRDefault="006A4AE4" w:rsidP="00AF731E">
            <w:pPr>
              <w:pStyle w:val="Heading4"/>
            </w:pPr>
            <w:r>
              <w:t>Where and when?</w:t>
            </w:r>
          </w:p>
        </w:tc>
        <w:tc>
          <w:tcPr>
            <w:tcW w:w="4050" w:type="dxa"/>
            <w:gridSpan w:val="6"/>
            <w:tcBorders>
              <w:bottom w:val="single" w:sz="4" w:space="0" w:color="auto"/>
            </w:tcBorders>
            <w:vAlign w:val="bottom"/>
          </w:tcPr>
          <w:p w:rsidR="006A4AE4" w:rsidRPr="005114CE" w:rsidRDefault="006A4AE4" w:rsidP="00AF731E">
            <w:pPr>
              <w:pStyle w:val="FieldText"/>
            </w:pPr>
          </w:p>
        </w:tc>
      </w:tr>
      <w:tr w:rsidR="006A4AE4" w:rsidRPr="00613129" w:rsidTr="006A4AE4">
        <w:trPr>
          <w:trHeight w:val="432"/>
        </w:trPr>
        <w:tc>
          <w:tcPr>
            <w:tcW w:w="1620" w:type="dxa"/>
            <w:vAlign w:val="bottom"/>
          </w:tcPr>
          <w:p w:rsidR="006A4AE4" w:rsidRPr="005114CE" w:rsidRDefault="006A4AE4" w:rsidP="00AF731E">
            <w:r>
              <w:t>Dates (From – To)</w:t>
            </w:r>
            <w:r w:rsidRPr="005114CE">
              <w:t>:</w:t>
            </w:r>
          </w:p>
        </w:tc>
        <w:tc>
          <w:tcPr>
            <w:tcW w:w="3690" w:type="dxa"/>
            <w:gridSpan w:val="5"/>
            <w:tcBorders>
              <w:bottom w:val="single" w:sz="4" w:space="0" w:color="auto"/>
            </w:tcBorders>
            <w:vAlign w:val="bottom"/>
          </w:tcPr>
          <w:p w:rsidR="006A4AE4" w:rsidRPr="005114CE" w:rsidRDefault="006A4AE4" w:rsidP="00AF731E">
            <w:pPr>
              <w:pStyle w:val="FieldText"/>
            </w:pPr>
          </w:p>
        </w:tc>
        <w:tc>
          <w:tcPr>
            <w:tcW w:w="1260" w:type="dxa"/>
            <w:gridSpan w:val="2"/>
            <w:vAlign w:val="bottom"/>
          </w:tcPr>
          <w:p w:rsidR="006A4AE4" w:rsidRPr="005114CE" w:rsidRDefault="006A4AE4" w:rsidP="00AF731E">
            <w:pPr>
              <w:pStyle w:val="Heading4"/>
            </w:pPr>
            <w:r>
              <w:t>Position Held</w:t>
            </w:r>
            <w:r w:rsidRPr="005114CE">
              <w:t>:</w:t>
            </w:r>
          </w:p>
        </w:tc>
        <w:tc>
          <w:tcPr>
            <w:tcW w:w="3510" w:type="dxa"/>
            <w:gridSpan w:val="5"/>
            <w:tcBorders>
              <w:bottom w:val="single" w:sz="4" w:space="0" w:color="auto"/>
            </w:tcBorders>
            <w:vAlign w:val="bottom"/>
          </w:tcPr>
          <w:p w:rsidR="006A4AE4" w:rsidRPr="005114CE" w:rsidRDefault="006A4AE4" w:rsidP="00AF731E">
            <w:pPr>
              <w:pStyle w:val="FieldText"/>
            </w:pPr>
          </w:p>
        </w:tc>
      </w:tr>
      <w:tr w:rsidR="00750082" w:rsidRPr="00613129" w:rsidTr="00750082">
        <w:trPr>
          <w:trHeight w:val="432"/>
        </w:trPr>
        <w:tc>
          <w:tcPr>
            <w:tcW w:w="1710" w:type="dxa"/>
            <w:gridSpan w:val="2"/>
            <w:vAlign w:val="bottom"/>
          </w:tcPr>
          <w:p w:rsidR="00750082" w:rsidRPr="005114CE" w:rsidRDefault="00750082" w:rsidP="00AF731E">
            <w:r>
              <w:t>Reason for leaving</w:t>
            </w:r>
            <w:r w:rsidRPr="005114CE">
              <w:t>:</w:t>
            </w:r>
          </w:p>
        </w:tc>
        <w:tc>
          <w:tcPr>
            <w:tcW w:w="8370" w:type="dxa"/>
            <w:gridSpan w:val="11"/>
            <w:tcBorders>
              <w:bottom w:val="single" w:sz="4" w:space="0" w:color="auto"/>
            </w:tcBorders>
            <w:vAlign w:val="bottom"/>
          </w:tcPr>
          <w:p w:rsidR="00750082" w:rsidRPr="005114CE" w:rsidRDefault="00750082" w:rsidP="00AF731E">
            <w:pPr>
              <w:pStyle w:val="FieldText"/>
            </w:pPr>
          </w:p>
        </w:tc>
      </w:tr>
    </w:tbl>
    <w:p w:rsidR="006A4AE4" w:rsidRDefault="006A4AE4" w:rsidP="00603FA5"/>
    <w:tbl>
      <w:tblPr>
        <w:tblW w:w="5000" w:type="pct"/>
        <w:tblLayout w:type="fixed"/>
        <w:tblCellMar>
          <w:left w:w="0" w:type="dxa"/>
          <w:right w:w="0" w:type="dxa"/>
        </w:tblCellMar>
        <w:tblLook w:val="0000" w:firstRow="0" w:lastRow="0" w:firstColumn="0" w:lastColumn="0" w:noHBand="0" w:noVBand="0"/>
      </w:tblPr>
      <w:tblGrid>
        <w:gridCol w:w="1800"/>
        <w:gridCol w:w="270"/>
        <w:gridCol w:w="900"/>
        <w:gridCol w:w="270"/>
        <w:gridCol w:w="630"/>
        <w:gridCol w:w="540"/>
        <w:gridCol w:w="180"/>
        <w:gridCol w:w="1170"/>
        <w:gridCol w:w="450"/>
        <w:gridCol w:w="630"/>
        <w:gridCol w:w="180"/>
        <w:gridCol w:w="1080"/>
        <w:gridCol w:w="630"/>
        <w:gridCol w:w="810"/>
        <w:gridCol w:w="540"/>
      </w:tblGrid>
      <w:tr w:rsidR="00750082" w:rsidRPr="00613129" w:rsidTr="00750082">
        <w:trPr>
          <w:trHeight w:val="432"/>
        </w:trPr>
        <w:tc>
          <w:tcPr>
            <w:tcW w:w="3240" w:type="dxa"/>
            <w:gridSpan w:val="4"/>
            <w:vAlign w:val="bottom"/>
          </w:tcPr>
          <w:p w:rsidR="00750082" w:rsidRPr="005114CE" w:rsidRDefault="00750082" w:rsidP="00750082">
            <w:r>
              <w:t>Have you ever worked under another name for George Bougalis and Sons?</w:t>
            </w:r>
          </w:p>
        </w:tc>
        <w:tc>
          <w:tcPr>
            <w:tcW w:w="1350" w:type="dxa"/>
            <w:gridSpan w:val="3"/>
            <w:tcBorders>
              <w:bottom w:val="single" w:sz="4" w:space="0" w:color="auto"/>
            </w:tcBorders>
            <w:vAlign w:val="bottom"/>
          </w:tcPr>
          <w:p w:rsidR="00750082" w:rsidRPr="005114CE" w:rsidRDefault="00750082" w:rsidP="00AF731E">
            <w:pPr>
              <w:pStyle w:val="FieldText"/>
            </w:pPr>
          </w:p>
        </w:tc>
        <w:tc>
          <w:tcPr>
            <w:tcW w:w="2250" w:type="dxa"/>
            <w:gridSpan w:val="3"/>
            <w:vAlign w:val="bottom"/>
          </w:tcPr>
          <w:p w:rsidR="00750082" w:rsidRPr="005114CE" w:rsidRDefault="00750082" w:rsidP="00AF731E">
            <w:pPr>
              <w:pStyle w:val="Heading4"/>
            </w:pPr>
            <w:r>
              <w:t>If yes, please state name</w:t>
            </w:r>
            <w:r w:rsidRPr="005114CE">
              <w:t>:</w:t>
            </w:r>
          </w:p>
        </w:tc>
        <w:tc>
          <w:tcPr>
            <w:tcW w:w="3240" w:type="dxa"/>
            <w:gridSpan w:val="5"/>
            <w:tcBorders>
              <w:bottom w:val="single" w:sz="4" w:space="0" w:color="auto"/>
            </w:tcBorders>
            <w:vAlign w:val="bottom"/>
          </w:tcPr>
          <w:p w:rsidR="00750082" w:rsidRPr="005114CE" w:rsidRDefault="00750082" w:rsidP="00AF731E">
            <w:pPr>
              <w:pStyle w:val="FieldText"/>
            </w:pPr>
          </w:p>
        </w:tc>
      </w:tr>
      <w:tr w:rsidR="00750082" w:rsidRPr="00613129" w:rsidTr="00EC6BF0">
        <w:trPr>
          <w:trHeight w:val="432"/>
        </w:trPr>
        <w:tc>
          <w:tcPr>
            <w:tcW w:w="2070" w:type="dxa"/>
            <w:gridSpan w:val="2"/>
            <w:vAlign w:val="bottom"/>
          </w:tcPr>
          <w:p w:rsidR="00750082" w:rsidRPr="005114CE" w:rsidRDefault="00750082" w:rsidP="00AF731E">
            <w:r>
              <w:t>Are you now employed?</w:t>
            </w:r>
          </w:p>
        </w:tc>
        <w:tc>
          <w:tcPr>
            <w:tcW w:w="900" w:type="dxa"/>
            <w:tcBorders>
              <w:bottom w:val="single" w:sz="4" w:space="0" w:color="auto"/>
            </w:tcBorders>
            <w:vAlign w:val="bottom"/>
          </w:tcPr>
          <w:p w:rsidR="00750082" w:rsidRPr="005114CE" w:rsidRDefault="00750082" w:rsidP="00AF731E">
            <w:pPr>
              <w:pStyle w:val="FieldText"/>
            </w:pPr>
          </w:p>
        </w:tc>
        <w:tc>
          <w:tcPr>
            <w:tcW w:w="4050" w:type="dxa"/>
            <w:gridSpan w:val="8"/>
            <w:vAlign w:val="bottom"/>
          </w:tcPr>
          <w:p w:rsidR="00750082" w:rsidRPr="005114CE" w:rsidRDefault="00750082" w:rsidP="00750082">
            <w:pPr>
              <w:pStyle w:val="Heading4"/>
            </w:pPr>
            <w:r>
              <w:t>If not, how long since leaving last employment?</w:t>
            </w:r>
          </w:p>
        </w:tc>
        <w:tc>
          <w:tcPr>
            <w:tcW w:w="3060" w:type="dxa"/>
            <w:gridSpan w:val="4"/>
            <w:tcBorders>
              <w:bottom w:val="single" w:sz="4" w:space="0" w:color="auto"/>
            </w:tcBorders>
            <w:vAlign w:val="bottom"/>
          </w:tcPr>
          <w:p w:rsidR="00750082" w:rsidRPr="005114CE" w:rsidRDefault="00750082" w:rsidP="00AF731E">
            <w:pPr>
              <w:pStyle w:val="FieldText"/>
            </w:pPr>
          </w:p>
        </w:tc>
      </w:tr>
      <w:tr w:rsidR="00EC6BF0" w:rsidRPr="00613129" w:rsidTr="00EC6BF0">
        <w:trPr>
          <w:gridAfter w:val="1"/>
          <w:wAfter w:w="540" w:type="dxa"/>
          <w:trHeight w:val="432"/>
        </w:trPr>
        <w:tc>
          <w:tcPr>
            <w:tcW w:w="3870" w:type="dxa"/>
            <w:gridSpan w:val="5"/>
            <w:vAlign w:val="bottom"/>
          </w:tcPr>
          <w:p w:rsidR="00EC6BF0" w:rsidRPr="005114CE" w:rsidRDefault="00EC6BF0" w:rsidP="00A638BB">
            <w:r>
              <w:lastRenderedPageBreak/>
              <w:t>Are you able to travel in relation to your work?</w:t>
            </w:r>
          </w:p>
        </w:tc>
        <w:tc>
          <w:tcPr>
            <w:tcW w:w="1890" w:type="dxa"/>
            <w:gridSpan w:val="3"/>
            <w:tcBorders>
              <w:bottom w:val="single" w:sz="4" w:space="0" w:color="auto"/>
            </w:tcBorders>
            <w:vAlign w:val="bottom"/>
          </w:tcPr>
          <w:p w:rsidR="00EC6BF0" w:rsidRPr="005114CE" w:rsidRDefault="00EC6BF0" w:rsidP="00AF731E">
            <w:pPr>
              <w:pStyle w:val="FieldText"/>
            </w:pPr>
          </w:p>
        </w:tc>
        <w:tc>
          <w:tcPr>
            <w:tcW w:w="3780" w:type="dxa"/>
            <w:gridSpan w:val="6"/>
            <w:vAlign w:val="bottom"/>
          </w:tcPr>
          <w:p w:rsidR="00EC6BF0" w:rsidRPr="005114CE" w:rsidRDefault="00EC6BF0" w:rsidP="00A638BB">
            <w:pPr>
              <w:pStyle w:val="Heading4"/>
            </w:pPr>
            <w:r>
              <w:t xml:space="preserve">Regularly / </w:t>
            </w:r>
            <w:proofErr w:type="gramStart"/>
            <w:r>
              <w:t>Occasionally</w:t>
            </w:r>
            <w:proofErr w:type="gramEnd"/>
            <w:r>
              <w:t xml:space="preserve"> / Never (circle one)</w:t>
            </w:r>
          </w:p>
        </w:tc>
      </w:tr>
      <w:tr w:rsidR="0023788E" w:rsidRPr="00613129" w:rsidTr="0023788E">
        <w:trPr>
          <w:trHeight w:val="432"/>
        </w:trPr>
        <w:tc>
          <w:tcPr>
            <w:tcW w:w="4410" w:type="dxa"/>
            <w:gridSpan w:val="6"/>
            <w:vAlign w:val="bottom"/>
          </w:tcPr>
          <w:p w:rsidR="0023788E" w:rsidRPr="005114CE" w:rsidRDefault="0023788E" w:rsidP="0023788E">
            <w:r>
              <w:t>What is the primary language you speak/read/write?</w:t>
            </w:r>
          </w:p>
        </w:tc>
        <w:tc>
          <w:tcPr>
            <w:tcW w:w="1800" w:type="dxa"/>
            <w:gridSpan w:val="3"/>
            <w:tcBorders>
              <w:bottom w:val="single" w:sz="4" w:space="0" w:color="auto"/>
            </w:tcBorders>
            <w:vAlign w:val="bottom"/>
          </w:tcPr>
          <w:p w:rsidR="0023788E" w:rsidRPr="005114CE" w:rsidRDefault="0023788E" w:rsidP="00AF731E">
            <w:pPr>
              <w:pStyle w:val="FieldText"/>
            </w:pPr>
          </w:p>
        </w:tc>
        <w:tc>
          <w:tcPr>
            <w:tcW w:w="1890" w:type="dxa"/>
            <w:gridSpan w:val="3"/>
            <w:vAlign w:val="bottom"/>
          </w:tcPr>
          <w:p w:rsidR="0023788E" w:rsidRPr="005114CE" w:rsidRDefault="0023788E" w:rsidP="00AF731E">
            <w:pPr>
              <w:pStyle w:val="Heading4"/>
            </w:pPr>
            <w:r>
              <w:t>Secondary language?</w:t>
            </w:r>
          </w:p>
        </w:tc>
        <w:tc>
          <w:tcPr>
            <w:tcW w:w="1980" w:type="dxa"/>
            <w:gridSpan w:val="3"/>
            <w:tcBorders>
              <w:bottom w:val="single" w:sz="4" w:space="0" w:color="auto"/>
            </w:tcBorders>
            <w:vAlign w:val="bottom"/>
          </w:tcPr>
          <w:p w:rsidR="0023788E" w:rsidRPr="005114CE" w:rsidRDefault="0023788E" w:rsidP="00AF731E">
            <w:pPr>
              <w:pStyle w:val="FieldText"/>
            </w:pPr>
          </w:p>
        </w:tc>
      </w:tr>
      <w:tr w:rsidR="00680A8A" w:rsidRPr="00613129" w:rsidTr="00680A8A">
        <w:trPr>
          <w:trHeight w:val="432"/>
        </w:trPr>
        <w:tc>
          <w:tcPr>
            <w:tcW w:w="8730" w:type="dxa"/>
            <w:gridSpan w:val="13"/>
            <w:vAlign w:val="bottom"/>
          </w:tcPr>
          <w:p w:rsidR="00680A8A" w:rsidRPr="005114CE" w:rsidRDefault="00680A8A" w:rsidP="00AF731E">
            <w:r>
              <w:t>Is there any reason you might be unable to perform the functions of the job for which you have applied?</w:t>
            </w:r>
          </w:p>
        </w:tc>
        <w:tc>
          <w:tcPr>
            <w:tcW w:w="1350" w:type="dxa"/>
            <w:gridSpan w:val="2"/>
            <w:tcBorders>
              <w:bottom w:val="single" w:sz="4" w:space="0" w:color="auto"/>
            </w:tcBorders>
            <w:vAlign w:val="bottom"/>
          </w:tcPr>
          <w:p w:rsidR="00680A8A" w:rsidRPr="005114CE" w:rsidRDefault="00680A8A" w:rsidP="00AF731E">
            <w:pPr>
              <w:pStyle w:val="FieldText"/>
            </w:pPr>
          </w:p>
        </w:tc>
      </w:tr>
      <w:tr w:rsidR="00680A8A" w:rsidRPr="00613129" w:rsidTr="00680A8A">
        <w:trPr>
          <w:trHeight w:val="432"/>
        </w:trPr>
        <w:tc>
          <w:tcPr>
            <w:tcW w:w="1800" w:type="dxa"/>
            <w:vAlign w:val="bottom"/>
          </w:tcPr>
          <w:p w:rsidR="00680A8A" w:rsidRPr="005114CE" w:rsidRDefault="00680A8A" w:rsidP="00AF731E">
            <w:r>
              <w:t>If yes, please explain</w:t>
            </w:r>
          </w:p>
        </w:tc>
        <w:tc>
          <w:tcPr>
            <w:tcW w:w="8280" w:type="dxa"/>
            <w:gridSpan w:val="14"/>
            <w:tcBorders>
              <w:bottom w:val="single" w:sz="4" w:space="0" w:color="auto"/>
            </w:tcBorders>
            <w:vAlign w:val="bottom"/>
          </w:tcPr>
          <w:p w:rsidR="00680A8A" w:rsidRPr="005114CE" w:rsidRDefault="00680A8A" w:rsidP="00AF731E">
            <w:pPr>
              <w:pStyle w:val="FieldText"/>
            </w:pPr>
          </w:p>
        </w:tc>
      </w:tr>
      <w:tr w:rsidR="00680A8A" w:rsidRPr="00613129" w:rsidTr="00680A8A">
        <w:trPr>
          <w:trHeight w:val="432"/>
        </w:trPr>
        <w:tc>
          <w:tcPr>
            <w:tcW w:w="10080" w:type="dxa"/>
            <w:gridSpan w:val="15"/>
            <w:tcBorders>
              <w:bottom w:val="single" w:sz="4" w:space="0" w:color="auto"/>
            </w:tcBorders>
            <w:vAlign w:val="bottom"/>
          </w:tcPr>
          <w:p w:rsidR="00680A8A" w:rsidRPr="005114CE" w:rsidRDefault="00680A8A" w:rsidP="00AF731E">
            <w:pPr>
              <w:pStyle w:val="FieldText"/>
            </w:pPr>
          </w:p>
        </w:tc>
      </w:tr>
    </w:tbl>
    <w:p w:rsidR="00330050" w:rsidRDefault="00603FA5" w:rsidP="00603FA5">
      <w:pPr>
        <w:pStyle w:val="Heading2"/>
        <w:tabs>
          <w:tab w:val="left" w:pos="2148"/>
          <w:tab w:val="center" w:pos="5040"/>
        </w:tabs>
        <w:jc w:val="left"/>
      </w:pPr>
      <w:r>
        <w:tab/>
      </w:r>
      <w:r>
        <w:tab/>
      </w:r>
      <w:r w:rsidR="00330050">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F5DD8">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F5DD8">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F5DD8">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F5DD8">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F5DD8">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F5DD8">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E1683A" w:rsidRDefault="00E1683A" w:rsidP="00330050">
      <w:pPr>
        <w:pStyle w:val="Heading2"/>
      </w:pPr>
      <w:r>
        <w:t>Special Skills and Qualifications</w:t>
      </w:r>
    </w:p>
    <w:tbl>
      <w:tblPr>
        <w:tblW w:w="10000" w:type="pct"/>
        <w:tblLayout w:type="fixed"/>
        <w:tblCellMar>
          <w:left w:w="0" w:type="dxa"/>
          <w:right w:w="0" w:type="dxa"/>
        </w:tblCellMar>
        <w:tblLook w:val="0000" w:firstRow="0" w:lastRow="0" w:firstColumn="0" w:lastColumn="0" w:noHBand="0" w:noVBand="0"/>
      </w:tblPr>
      <w:tblGrid>
        <w:gridCol w:w="10080"/>
        <w:gridCol w:w="10080"/>
      </w:tblGrid>
      <w:tr w:rsidR="00E1683A" w:rsidRPr="00613129" w:rsidTr="00E1683A">
        <w:trPr>
          <w:trHeight w:val="432"/>
        </w:trPr>
        <w:tc>
          <w:tcPr>
            <w:tcW w:w="10080" w:type="dxa"/>
            <w:vAlign w:val="bottom"/>
          </w:tcPr>
          <w:p w:rsidR="00E1683A" w:rsidRPr="005114CE" w:rsidRDefault="00E1683A" w:rsidP="00C949D0">
            <w:r>
              <w:t>Summarize special skills, certifications and qualifications acquired from employment or other experience in relationship to the job you are applying:</w:t>
            </w:r>
          </w:p>
        </w:tc>
        <w:tc>
          <w:tcPr>
            <w:tcW w:w="10080" w:type="dxa"/>
          </w:tcPr>
          <w:p w:rsidR="00E1683A" w:rsidRDefault="00E1683A" w:rsidP="00E1683A"/>
        </w:tc>
      </w:tr>
      <w:tr w:rsidR="00E1683A" w:rsidRPr="00613129" w:rsidTr="00E1683A">
        <w:trPr>
          <w:gridAfter w:val="1"/>
          <w:wAfter w:w="10080" w:type="dxa"/>
          <w:trHeight w:val="432"/>
        </w:trPr>
        <w:tc>
          <w:tcPr>
            <w:tcW w:w="10080" w:type="dxa"/>
            <w:tcBorders>
              <w:bottom w:val="single" w:sz="4" w:space="0" w:color="auto"/>
            </w:tcBorders>
            <w:vAlign w:val="bottom"/>
          </w:tcPr>
          <w:p w:rsidR="00E1683A" w:rsidRPr="005114CE" w:rsidRDefault="00E1683A" w:rsidP="00AF731E">
            <w:pPr>
              <w:pStyle w:val="FieldText"/>
            </w:pPr>
          </w:p>
        </w:tc>
      </w:tr>
      <w:tr w:rsidR="00E1683A" w:rsidRPr="005114CE" w:rsidTr="00AF731E">
        <w:trPr>
          <w:gridAfter w:val="1"/>
          <w:wAfter w:w="10080" w:type="dxa"/>
          <w:trHeight w:val="432"/>
        </w:trPr>
        <w:tc>
          <w:tcPr>
            <w:tcW w:w="10080" w:type="dxa"/>
            <w:tcBorders>
              <w:bottom w:val="single" w:sz="4" w:space="0" w:color="auto"/>
            </w:tcBorders>
            <w:vAlign w:val="bottom"/>
          </w:tcPr>
          <w:p w:rsidR="00E1683A" w:rsidRPr="005114CE" w:rsidRDefault="00E1683A" w:rsidP="00AF731E">
            <w:pPr>
              <w:pStyle w:val="FieldText"/>
            </w:pPr>
          </w:p>
        </w:tc>
      </w:tr>
      <w:tr w:rsidR="00E1683A" w:rsidRPr="005114CE" w:rsidTr="00AF731E">
        <w:trPr>
          <w:gridAfter w:val="1"/>
          <w:wAfter w:w="10080" w:type="dxa"/>
          <w:trHeight w:val="432"/>
        </w:trPr>
        <w:tc>
          <w:tcPr>
            <w:tcW w:w="10080" w:type="dxa"/>
            <w:tcBorders>
              <w:bottom w:val="single" w:sz="4" w:space="0" w:color="auto"/>
            </w:tcBorders>
            <w:vAlign w:val="bottom"/>
          </w:tcPr>
          <w:p w:rsidR="00E1683A" w:rsidRPr="005114CE" w:rsidRDefault="00E1683A" w:rsidP="00AF731E">
            <w:pPr>
              <w:pStyle w:val="FieldText"/>
            </w:pPr>
          </w:p>
        </w:tc>
      </w:tr>
      <w:tr w:rsidR="00E1683A" w:rsidRPr="005114CE" w:rsidTr="00E1683A">
        <w:trPr>
          <w:gridAfter w:val="1"/>
          <w:wAfter w:w="10080" w:type="dxa"/>
          <w:trHeight w:val="432"/>
        </w:trPr>
        <w:tc>
          <w:tcPr>
            <w:tcW w:w="10080" w:type="dxa"/>
            <w:tcBorders>
              <w:bottom w:val="single" w:sz="4" w:space="0" w:color="auto"/>
            </w:tcBorders>
            <w:vAlign w:val="bottom"/>
          </w:tcPr>
          <w:p w:rsidR="00E1683A" w:rsidRPr="005114CE" w:rsidRDefault="00E1683A" w:rsidP="00AF731E">
            <w:pPr>
              <w:pStyle w:val="FieldText"/>
            </w:pPr>
          </w:p>
        </w:tc>
      </w:tr>
    </w:tbl>
    <w:p w:rsidR="00330050" w:rsidRDefault="00330050" w:rsidP="00330050">
      <w:pPr>
        <w:pStyle w:val="Heading2"/>
      </w:pPr>
      <w:r>
        <w:t>References</w:t>
      </w:r>
    </w:p>
    <w:p w:rsidR="00330050" w:rsidRDefault="00330050" w:rsidP="00490804">
      <w:pPr>
        <w:pStyle w:val="Italic"/>
      </w:pPr>
      <w:r w:rsidRPr="00C949D0">
        <w:rPr>
          <w:i w:val="0"/>
        </w:rPr>
        <w:t>Please lis</w:t>
      </w:r>
      <w:r w:rsidR="00102B45" w:rsidRPr="00C949D0">
        <w:rPr>
          <w:i w:val="0"/>
        </w:rPr>
        <w:t>t three professional references who are not related to you in any way who have known you for at least one year and can comment on you work skills</w:t>
      </w:r>
      <w:r w:rsidR="00102B45">
        <w:t>.</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102B45" w:rsidP="00490804">
            <w:pPr>
              <w:pStyle w:val="Heading4"/>
            </w:pPr>
            <w:r>
              <w:t>Years Known</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102B45" w:rsidP="00490804">
            <w:pPr>
              <w:pStyle w:val="Heading4"/>
            </w:pPr>
            <w:r>
              <w:t>Years Known</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102B45" w:rsidP="00490804">
            <w:pPr>
              <w:pStyle w:val="Heading4"/>
            </w:pPr>
            <w:r>
              <w:t>Years Known</w:t>
            </w:r>
            <w:r w:rsidR="000D2539"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1072"/>
        <w:gridCol w:w="3968"/>
        <w:gridCol w:w="900"/>
        <w:gridCol w:w="900"/>
        <w:gridCol w:w="1170"/>
        <w:gridCol w:w="2070"/>
      </w:tblGrid>
      <w:tr w:rsidR="000D2539" w:rsidRPr="00613129" w:rsidTr="00176E67">
        <w:tc>
          <w:tcPr>
            <w:tcW w:w="5040" w:type="dxa"/>
            <w:gridSpan w:val="2"/>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F5DD8">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F5DD8">
              <w:fldChar w:fldCharType="separate"/>
            </w:r>
            <w:r w:rsidRPr="005114CE">
              <w:fldChar w:fldCharType="end"/>
            </w:r>
          </w:p>
        </w:tc>
        <w:tc>
          <w:tcPr>
            <w:tcW w:w="3240" w:type="dxa"/>
            <w:gridSpan w:val="2"/>
            <w:vAlign w:val="bottom"/>
          </w:tcPr>
          <w:p w:rsidR="000D2539" w:rsidRPr="005114CE" w:rsidRDefault="000D2539" w:rsidP="005557F6">
            <w:pPr>
              <w:rPr>
                <w:szCs w:val="19"/>
              </w:rPr>
            </w:pPr>
          </w:p>
        </w:tc>
      </w:tr>
      <w:tr w:rsidR="00176E67" w:rsidRPr="00613129" w:rsidTr="00176E67">
        <w:tc>
          <w:tcPr>
            <w:tcW w:w="5040" w:type="dxa"/>
            <w:gridSpan w:val="2"/>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gridSpan w:val="2"/>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gridSpan w:val="2"/>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gridSpan w:val="2"/>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gridSpan w:val="3"/>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gridSpan w:val="3"/>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3968"/>
        <w:gridCol w:w="900"/>
        <w:gridCol w:w="900"/>
        <w:gridCol w:w="1170"/>
        <w:gridCol w:w="2070"/>
      </w:tblGrid>
      <w:tr w:rsidR="00BC07E3" w:rsidRPr="00613129" w:rsidTr="00176E67">
        <w:tc>
          <w:tcPr>
            <w:tcW w:w="5040" w:type="dxa"/>
            <w:gridSpan w:val="2"/>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F5DD8">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F5DD8">
              <w:fldChar w:fldCharType="separate"/>
            </w:r>
            <w:r w:rsidRPr="005114CE">
              <w:fldChar w:fldCharType="end"/>
            </w:r>
          </w:p>
        </w:tc>
        <w:tc>
          <w:tcPr>
            <w:tcW w:w="3240" w:type="dxa"/>
            <w:gridSpan w:val="2"/>
            <w:vAlign w:val="bottom"/>
          </w:tcPr>
          <w:p w:rsidR="00BC07E3" w:rsidRPr="005114CE" w:rsidRDefault="00BC07E3" w:rsidP="00BC07E3">
            <w:pPr>
              <w:rPr>
                <w:szCs w:val="19"/>
              </w:rPr>
            </w:pPr>
          </w:p>
        </w:tc>
      </w:tr>
      <w:tr w:rsidR="00176E67" w:rsidRPr="00613129" w:rsidTr="00176E67">
        <w:tc>
          <w:tcPr>
            <w:tcW w:w="5040" w:type="dxa"/>
            <w:gridSpan w:val="2"/>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gridSpan w:val="2"/>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gridSpan w:val="2"/>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gridSpan w:val="2"/>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gridSpan w:val="3"/>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gridSpan w:val="3"/>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
                  <w:enabled/>
                  <w:calcOnExit w:val="0"/>
                  <w:checkBox>
                    <w:sizeAuto/>
                    <w:default w:val="0"/>
                  </w:checkBox>
                </w:ffData>
              </w:fldChar>
            </w:r>
            <w:r w:rsidRPr="005114CE">
              <w:instrText xml:space="preserve"> FORMCHECKBOX </w:instrText>
            </w:r>
            <w:r w:rsidR="003F5DD8">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F5DD8">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2700"/>
        <w:gridCol w:w="7380"/>
      </w:tblGrid>
      <w:tr w:rsidR="00080C4B" w:rsidRPr="009C220D" w:rsidTr="002A4F03">
        <w:trPr>
          <w:trHeight w:val="288"/>
        </w:trPr>
        <w:tc>
          <w:tcPr>
            <w:tcW w:w="2700" w:type="dxa"/>
            <w:vAlign w:val="bottom"/>
          </w:tcPr>
          <w:p w:rsidR="00080C4B" w:rsidRPr="005114CE" w:rsidRDefault="00080C4B" w:rsidP="002A4F03">
            <w:r>
              <w:t>If other than honorable, explain</w:t>
            </w:r>
            <w:r w:rsidRPr="005114CE">
              <w:t>:</w:t>
            </w:r>
          </w:p>
        </w:tc>
        <w:tc>
          <w:tcPr>
            <w:tcW w:w="7380" w:type="dxa"/>
            <w:tcBorders>
              <w:bottom w:val="single" w:sz="4" w:space="0" w:color="auto"/>
            </w:tcBorders>
            <w:vAlign w:val="bottom"/>
          </w:tcPr>
          <w:p w:rsidR="00080C4B" w:rsidRPr="009C220D" w:rsidRDefault="00080C4B" w:rsidP="002A4F03">
            <w:pPr>
              <w:pStyle w:val="FieldText"/>
            </w:pPr>
          </w:p>
        </w:tc>
      </w:tr>
      <w:tr w:rsidR="00080C4B" w:rsidRPr="005114CE" w:rsidTr="002A4F03">
        <w:trPr>
          <w:trHeight w:val="263"/>
        </w:trPr>
        <w:tc>
          <w:tcPr>
            <w:tcW w:w="10080" w:type="dxa"/>
            <w:gridSpan w:val="2"/>
            <w:vAlign w:val="bottom"/>
          </w:tcPr>
          <w:p w:rsidR="00080C4B" w:rsidRPr="005114CE" w:rsidRDefault="00080C4B" w:rsidP="002A4F03"/>
        </w:tc>
      </w:tr>
      <w:tr w:rsidR="004F19BE" w:rsidRPr="005114CE" w:rsidTr="002A4F03">
        <w:trPr>
          <w:trHeight w:val="263"/>
        </w:trPr>
        <w:tc>
          <w:tcPr>
            <w:tcW w:w="10080" w:type="dxa"/>
            <w:gridSpan w:val="2"/>
            <w:tcBorders>
              <w:bottom w:val="single" w:sz="4" w:space="0" w:color="auto"/>
            </w:tcBorders>
            <w:vAlign w:val="bottom"/>
          </w:tcPr>
          <w:p w:rsidR="004F19BE" w:rsidRPr="005114CE" w:rsidRDefault="004F19BE" w:rsidP="002A4F03"/>
        </w:tc>
      </w:tr>
      <w:tr w:rsidR="00080C4B" w:rsidRPr="005114CE" w:rsidTr="002A4F03">
        <w:trPr>
          <w:trHeight w:val="263"/>
        </w:trPr>
        <w:tc>
          <w:tcPr>
            <w:tcW w:w="10080" w:type="dxa"/>
            <w:gridSpan w:val="2"/>
            <w:tcBorders>
              <w:top w:val="single" w:sz="4" w:space="0" w:color="auto"/>
            </w:tcBorders>
            <w:vAlign w:val="bottom"/>
          </w:tcPr>
          <w:tbl>
            <w:tblPr>
              <w:tblW w:w="5000" w:type="pct"/>
              <w:tblLayout w:type="fixed"/>
              <w:tblCellMar>
                <w:left w:w="0" w:type="dxa"/>
                <w:right w:w="0" w:type="dxa"/>
              </w:tblCellMar>
              <w:tblLook w:val="0000" w:firstRow="0" w:lastRow="0" w:firstColumn="0" w:lastColumn="0" w:noHBand="0" w:noVBand="0"/>
            </w:tblPr>
            <w:tblGrid>
              <w:gridCol w:w="8550"/>
              <w:gridCol w:w="1530"/>
            </w:tblGrid>
            <w:tr w:rsidR="002A4F03" w:rsidRPr="005114CE" w:rsidTr="002A4F03">
              <w:trPr>
                <w:trHeight w:val="288"/>
              </w:trPr>
              <w:tc>
                <w:tcPr>
                  <w:tcW w:w="8550" w:type="dxa"/>
                  <w:vAlign w:val="bottom"/>
                </w:tcPr>
                <w:p w:rsidR="002A4F03" w:rsidRPr="005114CE" w:rsidRDefault="002A4F03" w:rsidP="002A4F03">
                  <w:pPr>
                    <w:framePr w:hSpace="180" w:wrap="around" w:vAnchor="text" w:hAnchor="text" w:y="1"/>
                    <w:suppressOverlap/>
                  </w:pPr>
                  <w:r>
                    <w:t>What assignments or special training while in service is related to the job for which you are applying?</w:t>
                  </w:r>
                </w:p>
              </w:tc>
              <w:tc>
                <w:tcPr>
                  <w:tcW w:w="1530" w:type="dxa"/>
                  <w:tcBorders>
                    <w:bottom w:val="single" w:sz="4" w:space="0" w:color="auto"/>
                  </w:tcBorders>
                  <w:vAlign w:val="bottom"/>
                </w:tcPr>
                <w:p w:rsidR="002A4F03" w:rsidRPr="009C220D" w:rsidRDefault="002A4F03" w:rsidP="002A4F03">
                  <w:pPr>
                    <w:pStyle w:val="FieldText"/>
                    <w:framePr w:hSpace="180" w:wrap="around" w:vAnchor="text" w:hAnchor="text" w:y="1"/>
                    <w:suppressOverlap/>
                  </w:pPr>
                </w:p>
              </w:tc>
            </w:tr>
          </w:tbl>
          <w:p w:rsidR="002A4F03" w:rsidRDefault="002A4F03" w:rsidP="002A4F03"/>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0080"/>
            </w:tblGrid>
            <w:tr w:rsidR="002A4F03" w:rsidRPr="005114CE" w:rsidTr="00AF731E">
              <w:trPr>
                <w:trHeight w:val="263"/>
              </w:trPr>
              <w:tc>
                <w:tcPr>
                  <w:tcW w:w="10080" w:type="dxa"/>
                  <w:tcBorders>
                    <w:bottom w:val="single" w:sz="4" w:space="0" w:color="auto"/>
                  </w:tcBorders>
                  <w:vAlign w:val="bottom"/>
                </w:tcPr>
                <w:p w:rsidR="002A4F03" w:rsidRPr="005114CE" w:rsidRDefault="002A4F03" w:rsidP="00DA5181"/>
              </w:tc>
            </w:tr>
          </w:tbl>
          <w:p w:rsidR="002A4F03" w:rsidRPr="005114CE" w:rsidRDefault="002A4F03" w:rsidP="002A4F03"/>
        </w:tc>
      </w:tr>
    </w:tbl>
    <w:p w:rsidR="00871876" w:rsidRDefault="00871876" w:rsidP="00871876">
      <w:pPr>
        <w:pStyle w:val="Heading2"/>
      </w:pPr>
      <w:r w:rsidRPr="009C220D">
        <w:t>Disclaimer and Signature</w:t>
      </w:r>
    </w:p>
    <w:p w:rsidR="00871876" w:rsidRDefault="00C57207" w:rsidP="00490804">
      <w:pPr>
        <w:pStyle w:val="Italic"/>
      </w:pPr>
      <w:r>
        <w:t>It is agreed and understood that any misrepresentations or omission of information given by me in completion of this application or on my resume or during any stage of the hiring process, shall be considered an act of dishonesty, in which will result in my being denied employment or terminated if I have already been employed.  I understand, also, that I am required to abide by all rules and regulations of the Company.</w:t>
      </w:r>
    </w:p>
    <w:p w:rsidR="00C57207" w:rsidRPr="00871876" w:rsidRDefault="00C57207" w:rsidP="00490804">
      <w:pPr>
        <w:pStyle w:val="Italic"/>
      </w:pPr>
      <w:r>
        <w:t>It is agreed and understood that the company or its agents may investigate my background to ascertain any and all information of concern relating to my record, and I hereby release the Company and persons named herein from all liability for any damages on account of their furnishing such information.  I also agree to furnish such additional information and complete such examinations as may be required to complete my employment file.  It is also agreed and understood that this application for employment in no way obligates the company to employ me, and that if I am hired, either I or the company may end the employment relationship at will at any time.  I further certify that I have personally completed this employment application and that all of the entries contained within this application, and any information submitted along with the application are true and complete to the best of my knowledge.  By signing below, I acknowledge that I have read, understand and agree with the above statements.</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046AF1" w:rsidRDefault="00046AF1" w:rsidP="004E34C6"/>
    <w:p w:rsidR="00046AF1" w:rsidRDefault="00046AF1">
      <w:r>
        <w:br w:type="page"/>
      </w:r>
    </w:p>
    <w:p w:rsidR="005F6E87" w:rsidRDefault="003F5DD8" w:rsidP="00046AF1">
      <w:pPr>
        <w:pStyle w:val="CompanyName"/>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13970</wp:posOffset>
            </wp:positionV>
            <wp:extent cx="1152525" cy="63853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GALIS &amp; SONS LOGO COLO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638532"/>
                    </a:xfrm>
                    <a:prstGeom prst="rect">
                      <a:avLst/>
                    </a:prstGeom>
                  </pic:spPr>
                </pic:pic>
              </a:graphicData>
            </a:graphic>
            <wp14:sizeRelH relativeFrom="page">
              <wp14:pctWidth>0</wp14:pctWidth>
            </wp14:sizeRelH>
            <wp14:sizeRelV relativeFrom="page">
              <wp14:pctHeight>0</wp14:pctHeight>
            </wp14:sizeRelV>
          </wp:anchor>
        </w:drawing>
      </w:r>
      <w:r w:rsidR="00046AF1">
        <w:t>George Bougalis and Sons, Co.</w:t>
      </w:r>
    </w:p>
    <w:p w:rsidR="00046AF1" w:rsidRDefault="00046AF1" w:rsidP="00046AF1">
      <w:pPr>
        <w:pStyle w:val="CompanyName"/>
        <w:rPr>
          <w:sz w:val="19"/>
          <w:szCs w:val="19"/>
        </w:rPr>
      </w:pPr>
      <w:r>
        <w:rPr>
          <w:sz w:val="19"/>
          <w:szCs w:val="19"/>
        </w:rPr>
        <w:t>3402 15</w:t>
      </w:r>
      <w:r w:rsidRPr="00046AF1">
        <w:rPr>
          <w:sz w:val="19"/>
          <w:szCs w:val="19"/>
          <w:vertAlign w:val="superscript"/>
        </w:rPr>
        <w:t>th</w:t>
      </w:r>
      <w:r>
        <w:rPr>
          <w:sz w:val="19"/>
          <w:szCs w:val="19"/>
        </w:rPr>
        <w:t xml:space="preserve"> Avenue East</w:t>
      </w:r>
    </w:p>
    <w:p w:rsidR="00046AF1" w:rsidRDefault="00046AF1" w:rsidP="00046AF1">
      <w:pPr>
        <w:pStyle w:val="CompanyName"/>
        <w:rPr>
          <w:sz w:val="19"/>
          <w:szCs w:val="19"/>
        </w:rPr>
      </w:pPr>
      <w:r>
        <w:rPr>
          <w:sz w:val="19"/>
          <w:szCs w:val="19"/>
        </w:rPr>
        <w:t>Hibbing, MN 55746</w:t>
      </w:r>
    </w:p>
    <w:p w:rsidR="00046AF1" w:rsidRDefault="00046AF1" w:rsidP="00046AF1">
      <w:pPr>
        <w:pStyle w:val="CompanyName"/>
        <w:rPr>
          <w:sz w:val="19"/>
          <w:szCs w:val="19"/>
        </w:rPr>
      </w:pPr>
      <w:r>
        <w:rPr>
          <w:sz w:val="19"/>
          <w:szCs w:val="19"/>
        </w:rPr>
        <w:t>(218) 263-7476</w:t>
      </w:r>
    </w:p>
    <w:p w:rsidR="00D431E7" w:rsidRDefault="00D431E7" w:rsidP="00046AF1">
      <w:pPr>
        <w:pStyle w:val="CompanyName"/>
        <w:rPr>
          <w:sz w:val="19"/>
          <w:szCs w:val="19"/>
        </w:rPr>
      </w:pPr>
      <w:r>
        <w:rPr>
          <w:sz w:val="19"/>
          <w:szCs w:val="19"/>
        </w:rPr>
        <w:t>(218) 263-3542 fax</w:t>
      </w:r>
    </w:p>
    <w:p w:rsidR="006744E6" w:rsidRDefault="006744E6" w:rsidP="006744E6">
      <w:pPr>
        <w:pStyle w:val="Heading1"/>
      </w:pPr>
      <w:r>
        <w:t>Affirmative Action Survey</w:t>
      </w:r>
      <w:bookmarkStart w:id="2" w:name="_GoBack"/>
      <w:bookmarkEnd w:id="2"/>
    </w:p>
    <w:p w:rsidR="006744E6" w:rsidRPr="006744E6" w:rsidRDefault="006744E6" w:rsidP="006744E6"/>
    <w:tbl>
      <w:tblPr>
        <w:tblW w:w="5000" w:type="pct"/>
        <w:tblLayout w:type="fixed"/>
        <w:tblCellMar>
          <w:left w:w="0" w:type="dxa"/>
          <w:right w:w="0" w:type="dxa"/>
        </w:tblCellMar>
        <w:tblLook w:val="0000" w:firstRow="0" w:lastRow="0" w:firstColumn="0" w:lastColumn="0" w:noHBand="0" w:noVBand="0"/>
      </w:tblPr>
      <w:tblGrid>
        <w:gridCol w:w="630"/>
        <w:gridCol w:w="6660"/>
        <w:gridCol w:w="630"/>
        <w:gridCol w:w="2160"/>
      </w:tblGrid>
      <w:tr w:rsidR="00B512A0" w:rsidRPr="009C220D" w:rsidTr="00B512A0">
        <w:trPr>
          <w:trHeight w:val="288"/>
        </w:trPr>
        <w:tc>
          <w:tcPr>
            <w:tcW w:w="630" w:type="dxa"/>
            <w:vAlign w:val="bottom"/>
          </w:tcPr>
          <w:p w:rsidR="00B512A0" w:rsidRPr="005114CE" w:rsidRDefault="00B512A0" w:rsidP="00AF731E">
            <w:r>
              <w:t>Name</w:t>
            </w:r>
            <w:r w:rsidRPr="005114CE">
              <w:t>:</w:t>
            </w:r>
          </w:p>
        </w:tc>
        <w:tc>
          <w:tcPr>
            <w:tcW w:w="6660" w:type="dxa"/>
            <w:tcBorders>
              <w:bottom w:val="single" w:sz="4" w:space="0" w:color="auto"/>
            </w:tcBorders>
            <w:vAlign w:val="bottom"/>
          </w:tcPr>
          <w:p w:rsidR="00B512A0" w:rsidRPr="009C220D" w:rsidRDefault="00B512A0" w:rsidP="00AF731E">
            <w:pPr>
              <w:pStyle w:val="FieldText"/>
            </w:pPr>
          </w:p>
        </w:tc>
        <w:tc>
          <w:tcPr>
            <w:tcW w:w="630" w:type="dxa"/>
            <w:vAlign w:val="bottom"/>
          </w:tcPr>
          <w:p w:rsidR="00B512A0" w:rsidRPr="005114CE" w:rsidRDefault="00B512A0" w:rsidP="00AF731E">
            <w:pPr>
              <w:pStyle w:val="Heading4"/>
            </w:pPr>
            <w:r>
              <w:t>Date:</w:t>
            </w:r>
          </w:p>
        </w:tc>
        <w:tc>
          <w:tcPr>
            <w:tcW w:w="2160" w:type="dxa"/>
            <w:tcBorders>
              <w:bottom w:val="single" w:sz="4" w:space="0" w:color="auto"/>
            </w:tcBorders>
            <w:vAlign w:val="bottom"/>
          </w:tcPr>
          <w:p w:rsidR="00B512A0" w:rsidRPr="009C220D" w:rsidRDefault="00B512A0" w:rsidP="00AF731E">
            <w:pPr>
              <w:pStyle w:val="FieldText"/>
            </w:pPr>
          </w:p>
        </w:tc>
      </w:tr>
    </w:tbl>
    <w:p w:rsidR="006744E6" w:rsidRDefault="006744E6" w:rsidP="006744E6">
      <w:pPr>
        <w:pStyle w:val="CompanyName"/>
        <w:jc w:val="left"/>
        <w:rPr>
          <w:sz w:val="19"/>
          <w:szCs w:val="19"/>
        </w:rPr>
      </w:pPr>
    </w:p>
    <w:p w:rsidR="00046AF1" w:rsidRDefault="00046AF1" w:rsidP="00046AF1">
      <w:pPr>
        <w:pStyle w:val="CompanyName"/>
        <w:rPr>
          <w:sz w:val="19"/>
          <w:szCs w:val="19"/>
        </w:rPr>
      </w:pPr>
    </w:p>
    <w:tbl>
      <w:tblPr>
        <w:tblW w:w="2366" w:type="pct"/>
        <w:tblLayout w:type="fixed"/>
        <w:tblCellMar>
          <w:left w:w="0" w:type="dxa"/>
          <w:right w:w="0" w:type="dxa"/>
        </w:tblCellMar>
        <w:tblLook w:val="0000" w:firstRow="0" w:lastRow="0" w:firstColumn="0" w:lastColumn="0" w:noHBand="0" w:noVBand="0"/>
      </w:tblPr>
      <w:tblGrid>
        <w:gridCol w:w="810"/>
        <w:gridCol w:w="3960"/>
      </w:tblGrid>
      <w:tr w:rsidR="00B512A0" w:rsidRPr="009C220D" w:rsidTr="00B512A0">
        <w:trPr>
          <w:trHeight w:val="288"/>
        </w:trPr>
        <w:tc>
          <w:tcPr>
            <w:tcW w:w="810" w:type="dxa"/>
            <w:vAlign w:val="bottom"/>
          </w:tcPr>
          <w:p w:rsidR="00B512A0" w:rsidRPr="005114CE" w:rsidRDefault="00B512A0" w:rsidP="00AF731E">
            <w:r>
              <w:t>Position</w:t>
            </w:r>
            <w:r w:rsidRPr="005114CE">
              <w:t>:</w:t>
            </w:r>
          </w:p>
        </w:tc>
        <w:tc>
          <w:tcPr>
            <w:tcW w:w="3960" w:type="dxa"/>
            <w:tcBorders>
              <w:bottom w:val="single" w:sz="4" w:space="0" w:color="auto"/>
            </w:tcBorders>
            <w:vAlign w:val="bottom"/>
          </w:tcPr>
          <w:p w:rsidR="00B512A0" w:rsidRPr="009C220D" w:rsidRDefault="00B512A0" w:rsidP="00AF731E">
            <w:pPr>
              <w:pStyle w:val="FieldText"/>
            </w:pPr>
          </w:p>
        </w:tc>
      </w:tr>
    </w:tbl>
    <w:p w:rsidR="00B512A0" w:rsidRDefault="00B512A0" w:rsidP="00B512A0">
      <w:pPr>
        <w:pStyle w:val="CompanyName"/>
        <w:jc w:val="left"/>
        <w:rPr>
          <w:sz w:val="19"/>
          <w:szCs w:val="19"/>
        </w:rPr>
      </w:pPr>
    </w:p>
    <w:p w:rsidR="00B512A0" w:rsidRDefault="00B512A0" w:rsidP="00B512A0">
      <w:pPr>
        <w:pStyle w:val="CompanyName"/>
        <w:jc w:val="left"/>
        <w:rPr>
          <w:sz w:val="19"/>
          <w:szCs w:val="19"/>
        </w:rPr>
      </w:pPr>
    </w:p>
    <w:p w:rsidR="00B512A0" w:rsidRDefault="00B512A0" w:rsidP="00B512A0">
      <w:pPr>
        <w:jc w:val="center"/>
      </w:pPr>
      <w:r>
        <w:t>George Bougalis and Sons, Co. is required by state and federal agencies to maintain records as a part of our Affirmative Action program.  Please answer the affirmative related questions listed below.  Please be aware that you are not obligated to complete this form and that any information you do provide voluntarily will be treated as confidential.  The information will be retained only for the purpose of monitoring the success of the company’s Affirmative Action program and will not be used for or have any negative effect on hiring decisions.</w:t>
      </w:r>
    </w:p>
    <w:p w:rsidR="00B512A0" w:rsidRDefault="00B512A0" w:rsidP="00B512A0">
      <w:pPr>
        <w:jc w:val="center"/>
      </w:pPr>
    </w:p>
    <w:p w:rsidR="00B512A0" w:rsidRPr="00D50ED5" w:rsidRDefault="00B512A0" w:rsidP="00B512A0"/>
    <w:tbl>
      <w:tblPr>
        <w:tblW w:w="938" w:type="pct"/>
        <w:tblLayout w:type="fixed"/>
        <w:tblCellMar>
          <w:left w:w="0" w:type="dxa"/>
          <w:right w:w="0" w:type="dxa"/>
        </w:tblCellMar>
        <w:tblLook w:val="0000" w:firstRow="0" w:lastRow="0" w:firstColumn="0" w:lastColumn="0" w:noHBand="0" w:noVBand="0"/>
      </w:tblPr>
      <w:tblGrid>
        <w:gridCol w:w="632"/>
        <w:gridCol w:w="810"/>
        <w:gridCol w:w="449"/>
      </w:tblGrid>
      <w:tr w:rsidR="00A97430" w:rsidRPr="009C220D" w:rsidTr="00A97430">
        <w:trPr>
          <w:trHeight w:val="288"/>
        </w:trPr>
        <w:tc>
          <w:tcPr>
            <w:tcW w:w="631" w:type="dxa"/>
            <w:vAlign w:val="bottom"/>
          </w:tcPr>
          <w:p w:rsidR="00A97430" w:rsidRPr="005114CE" w:rsidRDefault="00A97430" w:rsidP="00AF731E">
            <w:r>
              <w:t>Sex</w:t>
            </w:r>
            <w:r w:rsidRPr="005114CE">
              <w:t>:</w:t>
            </w:r>
          </w:p>
        </w:tc>
        <w:tc>
          <w:tcPr>
            <w:tcW w:w="810" w:type="dxa"/>
            <w:tcBorders>
              <w:bottom w:val="single" w:sz="4" w:space="0" w:color="auto"/>
            </w:tcBorders>
            <w:vAlign w:val="bottom"/>
          </w:tcPr>
          <w:p w:rsidR="00A97430" w:rsidRPr="009C220D" w:rsidRDefault="00A97430" w:rsidP="00AF731E">
            <w:pPr>
              <w:pStyle w:val="FieldText"/>
            </w:pPr>
          </w:p>
        </w:tc>
        <w:tc>
          <w:tcPr>
            <w:tcW w:w="449" w:type="dxa"/>
            <w:vAlign w:val="bottom"/>
          </w:tcPr>
          <w:p w:rsidR="00A97430" w:rsidRPr="00A97430" w:rsidRDefault="00A97430" w:rsidP="00A97430">
            <w:pPr>
              <w:pStyle w:val="Heading4"/>
            </w:pPr>
            <w:r>
              <w:t>Male</w:t>
            </w:r>
          </w:p>
        </w:tc>
      </w:tr>
    </w:tbl>
    <w:p w:rsidR="00B512A0" w:rsidRDefault="00B512A0" w:rsidP="00B512A0">
      <w:pPr>
        <w:pStyle w:val="Checkbox"/>
      </w:pPr>
    </w:p>
    <w:tbl>
      <w:tblPr>
        <w:tblW w:w="759" w:type="pct"/>
        <w:tblInd w:w="630" w:type="dxa"/>
        <w:tblLayout w:type="fixed"/>
        <w:tblCellMar>
          <w:left w:w="0" w:type="dxa"/>
          <w:right w:w="0" w:type="dxa"/>
        </w:tblCellMar>
        <w:tblLook w:val="0000" w:firstRow="0" w:lastRow="0" w:firstColumn="0" w:lastColumn="0" w:noHBand="0" w:noVBand="0"/>
      </w:tblPr>
      <w:tblGrid>
        <w:gridCol w:w="810"/>
        <w:gridCol w:w="720"/>
      </w:tblGrid>
      <w:tr w:rsidR="00A97430" w:rsidRPr="009C220D" w:rsidTr="00A97430">
        <w:trPr>
          <w:trHeight w:val="288"/>
        </w:trPr>
        <w:tc>
          <w:tcPr>
            <w:tcW w:w="810" w:type="dxa"/>
            <w:tcBorders>
              <w:bottom w:val="single" w:sz="4" w:space="0" w:color="auto"/>
            </w:tcBorders>
            <w:vAlign w:val="bottom"/>
          </w:tcPr>
          <w:p w:rsidR="00A97430" w:rsidRPr="009C220D" w:rsidRDefault="00A97430" w:rsidP="00AF731E">
            <w:pPr>
              <w:pStyle w:val="FieldText"/>
            </w:pPr>
          </w:p>
        </w:tc>
        <w:tc>
          <w:tcPr>
            <w:tcW w:w="720" w:type="dxa"/>
            <w:vAlign w:val="bottom"/>
          </w:tcPr>
          <w:p w:rsidR="00A97430" w:rsidRPr="005114CE" w:rsidRDefault="00A97430" w:rsidP="00AF731E">
            <w:pPr>
              <w:pStyle w:val="Heading4"/>
            </w:pPr>
            <w:r>
              <w:t>Female</w:t>
            </w:r>
          </w:p>
        </w:tc>
      </w:tr>
    </w:tbl>
    <w:p w:rsidR="00A97430" w:rsidRDefault="00A97430" w:rsidP="00A97430"/>
    <w:p w:rsidR="00A97430" w:rsidRDefault="00A97430" w:rsidP="00A97430"/>
    <w:tbl>
      <w:tblPr>
        <w:tblW w:w="1161" w:type="pct"/>
        <w:tblLayout w:type="fixed"/>
        <w:tblCellMar>
          <w:left w:w="0" w:type="dxa"/>
          <w:right w:w="0" w:type="dxa"/>
        </w:tblCellMar>
        <w:tblLook w:val="0000" w:firstRow="0" w:lastRow="0" w:firstColumn="0" w:lastColumn="0" w:noHBand="0" w:noVBand="0"/>
      </w:tblPr>
      <w:tblGrid>
        <w:gridCol w:w="631"/>
        <w:gridCol w:w="810"/>
        <w:gridCol w:w="900"/>
      </w:tblGrid>
      <w:tr w:rsidR="00A97430" w:rsidRPr="009C220D" w:rsidTr="00A97430">
        <w:trPr>
          <w:trHeight w:val="288"/>
        </w:trPr>
        <w:tc>
          <w:tcPr>
            <w:tcW w:w="630" w:type="dxa"/>
            <w:vAlign w:val="bottom"/>
          </w:tcPr>
          <w:p w:rsidR="00A97430" w:rsidRPr="005114CE" w:rsidRDefault="00A97430" w:rsidP="00AF731E">
            <w:r>
              <w:t>Race</w:t>
            </w:r>
            <w:r w:rsidRPr="005114CE">
              <w:t>:</w:t>
            </w:r>
          </w:p>
        </w:tc>
        <w:tc>
          <w:tcPr>
            <w:tcW w:w="810" w:type="dxa"/>
            <w:tcBorders>
              <w:bottom w:val="single" w:sz="4" w:space="0" w:color="auto"/>
            </w:tcBorders>
            <w:vAlign w:val="bottom"/>
          </w:tcPr>
          <w:p w:rsidR="00A97430" w:rsidRPr="009C220D" w:rsidRDefault="00A97430" w:rsidP="00AF731E">
            <w:pPr>
              <w:pStyle w:val="FieldText"/>
            </w:pPr>
          </w:p>
        </w:tc>
        <w:tc>
          <w:tcPr>
            <w:tcW w:w="900" w:type="dxa"/>
            <w:vAlign w:val="bottom"/>
          </w:tcPr>
          <w:p w:rsidR="00A97430" w:rsidRPr="00A97430" w:rsidRDefault="00A97430" w:rsidP="00A97430">
            <w:pPr>
              <w:pStyle w:val="Heading4"/>
            </w:pPr>
            <w:r>
              <w:t>Caucasian</w:t>
            </w:r>
          </w:p>
        </w:tc>
      </w:tr>
    </w:tbl>
    <w:p w:rsidR="00A97430" w:rsidRDefault="00A97430" w:rsidP="00A97430"/>
    <w:tbl>
      <w:tblPr>
        <w:tblW w:w="1429" w:type="pct"/>
        <w:tblInd w:w="630" w:type="dxa"/>
        <w:tblLayout w:type="fixed"/>
        <w:tblCellMar>
          <w:left w:w="0" w:type="dxa"/>
          <w:right w:w="0" w:type="dxa"/>
        </w:tblCellMar>
        <w:tblLook w:val="0000" w:firstRow="0" w:lastRow="0" w:firstColumn="0" w:lastColumn="0" w:noHBand="0" w:noVBand="0"/>
      </w:tblPr>
      <w:tblGrid>
        <w:gridCol w:w="810"/>
        <w:gridCol w:w="2071"/>
      </w:tblGrid>
      <w:tr w:rsidR="00A97430" w:rsidRPr="009C220D" w:rsidTr="00A97430">
        <w:trPr>
          <w:trHeight w:val="288"/>
        </w:trPr>
        <w:tc>
          <w:tcPr>
            <w:tcW w:w="810" w:type="dxa"/>
            <w:tcBorders>
              <w:bottom w:val="single" w:sz="4" w:space="0" w:color="auto"/>
            </w:tcBorders>
            <w:vAlign w:val="bottom"/>
          </w:tcPr>
          <w:p w:rsidR="00A97430" w:rsidRPr="009C220D" w:rsidRDefault="00A97430" w:rsidP="00AF731E">
            <w:pPr>
              <w:pStyle w:val="FieldText"/>
            </w:pPr>
          </w:p>
        </w:tc>
        <w:tc>
          <w:tcPr>
            <w:tcW w:w="2070" w:type="dxa"/>
            <w:vAlign w:val="bottom"/>
          </w:tcPr>
          <w:p w:rsidR="00A97430" w:rsidRPr="005114CE" w:rsidRDefault="00A97430" w:rsidP="00AF731E">
            <w:pPr>
              <w:pStyle w:val="Heading4"/>
            </w:pPr>
            <w:r>
              <w:t>Black / African American</w:t>
            </w:r>
          </w:p>
        </w:tc>
      </w:tr>
    </w:tbl>
    <w:p w:rsidR="00A97430" w:rsidRDefault="00A97430" w:rsidP="00A97430"/>
    <w:tbl>
      <w:tblPr>
        <w:tblW w:w="1116" w:type="pct"/>
        <w:tblInd w:w="630" w:type="dxa"/>
        <w:tblLayout w:type="fixed"/>
        <w:tblCellMar>
          <w:left w:w="0" w:type="dxa"/>
          <w:right w:w="0" w:type="dxa"/>
        </w:tblCellMar>
        <w:tblLook w:val="0000" w:firstRow="0" w:lastRow="0" w:firstColumn="0" w:lastColumn="0" w:noHBand="0" w:noVBand="0"/>
      </w:tblPr>
      <w:tblGrid>
        <w:gridCol w:w="810"/>
        <w:gridCol w:w="1440"/>
      </w:tblGrid>
      <w:tr w:rsidR="00A97430" w:rsidRPr="009C220D" w:rsidTr="00A97430">
        <w:trPr>
          <w:trHeight w:val="288"/>
        </w:trPr>
        <w:tc>
          <w:tcPr>
            <w:tcW w:w="810" w:type="dxa"/>
            <w:tcBorders>
              <w:bottom w:val="single" w:sz="4" w:space="0" w:color="auto"/>
            </w:tcBorders>
            <w:vAlign w:val="bottom"/>
          </w:tcPr>
          <w:p w:rsidR="00A97430" w:rsidRPr="009C220D" w:rsidRDefault="00A97430" w:rsidP="00AF731E">
            <w:pPr>
              <w:pStyle w:val="FieldText"/>
            </w:pPr>
          </w:p>
        </w:tc>
        <w:tc>
          <w:tcPr>
            <w:tcW w:w="1440" w:type="dxa"/>
            <w:vAlign w:val="bottom"/>
          </w:tcPr>
          <w:p w:rsidR="00A97430" w:rsidRPr="005114CE" w:rsidRDefault="00A97430" w:rsidP="00AF731E">
            <w:pPr>
              <w:pStyle w:val="Heading4"/>
            </w:pPr>
            <w:r>
              <w:t>Hispanic / Latino</w:t>
            </w:r>
          </w:p>
        </w:tc>
      </w:tr>
    </w:tbl>
    <w:p w:rsidR="00A97430" w:rsidRDefault="00A97430" w:rsidP="00A97430"/>
    <w:tbl>
      <w:tblPr>
        <w:tblW w:w="1830" w:type="pct"/>
        <w:tblInd w:w="630" w:type="dxa"/>
        <w:tblLayout w:type="fixed"/>
        <w:tblCellMar>
          <w:left w:w="0" w:type="dxa"/>
          <w:right w:w="0" w:type="dxa"/>
        </w:tblCellMar>
        <w:tblLook w:val="0000" w:firstRow="0" w:lastRow="0" w:firstColumn="0" w:lastColumn="0" w:noHBand="0" w:noVBand="0"/>
      </w:tblPr>
      <w:tblGrid>
        <w:gridCol w:w="810"/>
        <w:gridCol w:w="2879"/>
      </w:tblGrid>
      <w:tr w:rsidR="00A97430" w:rsidRPr="009C220D" w:rsidTr="00A97430">
        <w:trPr>
          <w:trHeight w:val="288"/>
        </w:trPr>
        <w:tc>
          <w:tcPr>
            <w:tcW w:w="810" w:type="dxa"/>
            <w:tcBorders>
              <w:bottom w:val="single" w:sz="4" w:space="0" w:color="auto"/>
            </w:tcBorders>
            <w:vAlign w:val="bottom"/>
          </w:tcPr>
          <w:p w:rsidR="00A97430" w:rsidRPr="009C220D" w:rsidRDefault="00A97430" w:rsidP="00AF731E">
            <w:pPr>
              <w:pStyle w:val="FieldText"/>
            </w:pPr>
          </w:p>
        </w:tc>
        <w:tc>
          <w:tcPr>
            <w:tcW w:w="2880" w:type="dxa"/>
            <w:vAlign w:val="bottom"/>
          </w:tcPr>
          <w:p w:rsidR="00A97430" w:rsidRPr="005114CE" w:rsidRDefault="00A97430" w:rsidP="00AF731E">
            <w:pPr>
              <w:pStyle w:val="Heading4"/>
            </w:pPr>
            <w:r>
              <w:t>American Indian / Alaskan Native</w:t>
            </w:r>
          </w:p>
        </w:tc>
      </w:tr>
    </w:tbl>
    <w:p w:rsidR="00A97430" w:rsidRDefault="00A97430" w:rsidP="00A97430"/>
    <w:tbl>
      <w:tblPr>
        <w:tblW w:w="1384" w:type="pct"/>
        <w:tblInd w:w="630" w:type="dxa"/>
        <w:tblLayout w:type="fixed"/>
        <w:tblCellMar>
          <w:left w:w="0" w:type="dxa"/>
          <w:right w:w="0" w:type="dxa"/>
        </w:tblCellMar>
        <w:tblLook w:val="0000" w:firstRow="0" w:lastRow="0" w:firstColumn="0" w:lastColumn="0" w:noHBand="0" w:noVBand="0"/>
      </w:tblPr>
      <w:tblGrid>
        <w:gridCol w:w="810"/>
        <w:gridCol w:w="1980"/>
      </w:tblGrid>
      <w:tr w:rsidR="00A97430" w:rsidRPr="009C220D" w:rsidTr="00A97430">
        <w:trPr>
          <w:trHeight w:val="288"/>
        </w:trPr>
        <w:tc>
          <w:tcPr>
            <w:tcW w:w="810" w:type="dxa"/>
            <w:tcBorders>
              <w:bottom w:val="single" w:sz="4" w:space="0" w:color="auto"/>
            </w:tcBorders>
            <w:vAlign w:val="bottom"/>
          </w:tcPr>
          <w:p w:rsidR="00A97430" w:rsidRPr="009C220D" w:rsidRDefault="00A97430" w:rsidP="00AF731E">
            <w:pPr>
              <w:pStyle w:val="FieldText"/>
            </w:pPr>
          </w:p>
        </w:tc>
        <w:tc>
          <w:tcPr>
            <w:tcW w:w="1980" w:type="dxa"/>
            <w:vAlign w:val="bottom"/>
          </w:tcPr>
          <w:p w:rsidR="00A97430" w:rsidRPr="00A97430" w:rsidRDefault="00A97430" w:rsidP="00A97430">
            <w:pPr>
              <w:pStyle w:val="Heading4"/>
            </w:pPr>
            <w:r>
              <w:t>Asian / Pacific Islander</w:t>
            </w:r>
          </w:p>
        </w:tc>
      </w:tr>
    </w:tbl>
    <w:p w:rsidR="00A97430" w:rsidRDefault="00A97430" w:rsidP="00A97430"/>
    <w:tbl>
      <w:tblPr>
        <w:tblW w:w="1964" w:type="pct"/>
        <w:tblLayout w:type="fixed"/>
        <w:tblCellMar>
          <w:left w:w="0" w:type="dxa"/>
          <w:right w:w="0" w:type="dxa"/>
        </w:tblCellMar>
        <w:tblLook w:val="0000" w:firstRow="0" w:lastRow="0" w:firstColumn="0" w:lastColumn="0" w:noHBand="0" w:noVBand="0"/>
      </w:tblPr>
      <w:tblGrid>
        <w:gridCol w:w="1080"/>
        <w:gridCol w:w="2879"/>
      </w:tblGrid>
      <w:tr w:rsidR="00A97430" w:rsidRPr="00A97430" w:rsidTr="00A97430">
        <w:trPr>
          <w:trHeight w:val="288"/>
        </w:trPr>
        <w:tc>
          <w:tcPr>
            <w:tcW w:w="1080" w:type="dxa"/>
            <w:vAlign w:val="bottom"/>
          </w:tcPr>
          <w:p w:rsidR="00A97430" w:rsidRPr="005114CE" w:rsidRDefault="00A97430" w:rsidP="00AF731E">
            <w:r>
              <w:t>Veteran Status</w:t>
            </w:r>
            <w:r w:rsidRPr="005114CE">
              <w:t>:</w:t>
            </w:r>
          </w:p>
        </w:tc>
        <w:tc>
          <w:tcPr>
            <w:tcW w:w="2880" w:type="dxa"/>
            <w:vAlign w:val="bottom"/>
          </w:tcPr>
          <w:p w:rsidR="00A97430" w:rsidRPr="00A97430" w:rsidRDefault="00A97430" w:rsidP="00A97430">
            <w:pPr>
              <w:pStyle w:val="Heading4"/>
            </w:pPr>
            <w:r>
              <w:t>(Check ALL categories that apply)</w:t>
            </w:r>
          </w:p>
        </w:tc>
      </w:tr>
    </w:tbl>
    <w:p w:rsidR="00A97430" w:rsidRDefault="00A97430" w:rsidP="00A97430"/>
    <w:tbl>
      <w:tblPr>
        <w:tblW w:w="1205" w:type="pct"/>
        <w:tblInd w:w="630" w:type="dxa"/>
        <w:tblLayout w:type="fixed"/>
        <w:tblCellMar>
          <w:left w:w="0" w:type="dxa"/>
          <w:right w:w="0" w:type="dxa"/>
        </w:tblCellMar>
        <w:tblLook w:val="0000" w:firstRow="0" w:lastRow="0" w:firstColumn="0" w:lastColumn="0" w:noHBand="0" w:noVBand="0"/>
      </w:tblPr>
      <w:tblGrid>
        <w:gridCol w:w="810"/>
        <w:gridCol w:w="1619"/>
      </w:tblGrid>
      <w:tr w:rsidR="00A97430" w:rsidRPr="005114CE" w:rsidTr="00A97430">
        <w:trPr>
          <w:trHeight w:val="288"/>
        </w:trPr>
        <w:tc>
          <w:tcPr>
            <w:tcW w:w="810" w:type="dxa"/>
            <w:tcBorders>
              <w:bottom w:val="single" w:sz="4" w:space="0" w:color="auto"/>
            </w:tcBorders>
            <w:vAlign w:val="bottom"/>
          </w:tcPr>
          <w:p w:rsidR="00A97430" w:rsidRPr="009C220D" w:rsidRDefault="00A97430" w:rsidP="00AF731E">
            <w:pPr>
              <w:pStyle w:val="FieldText"/>
            </w:pPr>
          </w:p>
        </w:tc>
        <w:tc>
          <w:tcPr>
            <w:tcW w:w="1620" w:type="dxa"/>
            <w:vAlign w:val="bottom"/>
          </w:tcPr>
          <w:p w:rsidR="00A97430" w:rsidRPr="005114CE" w:rsidRDefault="00A97430" w:rsidP="00AF731E">
            <w:pPr>
              <w:pStyle w:val="Heading4"/>
            </w:pPr>
            <w:r>
              <w:t>Protected Veteran</w:t>
            </w:r>
          </w:p>
        </w:tc>
      </w:tr>
    </w:tbl>
    <w:p w:rsidR="00A97430" w:rsidRDefault="00A97430" w:rsidP="00A97430"/>
    <w:tbl>
      <w:tblPr>
        <w:tblW w:w="1161" w:type="pct"/>
        <w:tblInd w:w="630" w:type="dxa"/>
        <w:tblLayout w:type="fixed"/>
        <w:tblCellMar>
          <w:left w:w="0" w:type="dxa"/>
          <w:right w:w="0" w:type="dxa"/>
        </w:tblCellMar>
        <w:tblLook w:val="0000" w:firstRow="0" w:lastRow="0" w:firstColumn="0" w:lastColumn="0" w:noHBand="0" w:noVBand="0"/>
      </w:tblPr>
      <w:tblGrid>
        <w:gridCol w:w="810"/>
        <w:gridCol w:w="1531"/>
      </w:tblGrid>
      <w:tr w:rsidR="00A97430" w:rsidRPr="005114CE" w:rsidTr="00A97430">
        <w:trPr>
          <w:trHeight w:val="288"/>
        </w:trPr>
        <w:tc>
          <w:tcPr>
            <w:tcW w:w="810" w:type="dxa"/>
            <w:tcBorders>
              <w:bottom w:val="single" w:sz="4" w:space="0" w:color="auto"/>
            </w:tcBorders>
            <w:vAlign w:val="bottom"/>
          </w:tcPr>
          <w:p w:rsidR="00A97430" w:rsidRPr="009C220D" w:rsidRDefault="00A97430" w:rsidP="00AF731E">
            <w:pPr>
              <w:pStyle w:val="FieldText"/>
            </w:pPr>
          </w:p>
        </w:tc>
        <w:tc>
          <w:tcPr>
            <w:tcW w:w="1530" w:type="dxa"/>
            <w:vAlign w:val="bottom"/>
          </w:tcPr>
          <w:p w:rsidR="00A97430" w:rsidRPr="005114CE" w:rsidRDefault="00A97430" w:rsidP="00AF731E">
            <w:pPr>
              <w:pStyle w:val="Heading4"/>
            </w:pPr>
            <w:r>
              <w:t>Disabled Veteran</w:t>
            </w:r>
          </w:p>
        </w:tc>
      </w:tr>
    </w:tbl>
    <w:p w:rsidR="00A97430" w:rsidRDefault="00A97430" w:rsidP="00A97430"/>
    <w:tbl>
      <w:tblPr>
        <w:tblW w:w="2009" w:type="pct"/>
        <w:tblInd w:w="630" w:type="dxa"/>
        <w:tblLayout w:type="fixed"/>
        <w:tblCellMar>
          <w:left w:w="0" w:type="dxa"/>
          <w:right w:w="0" w:type="dxa"/>
        </w:tblCellMar>
        <w:tblLook w:val="0000" w:firstRow="0" w:lastRow="0" w:firstColumn="0" w:lastColumn="0" w:noHBand="0" w:noVBand="0"/>
      </w:tblPr>
      <w:tblGrid>
        <w:gridCol w:w="810"/>
        <w:gridCol w:w="3240"/>
      </w:tblGrid>
      <w:tr w:rsidR="00A97430" w:rsidRPr="005114CE" w:rsidTr="00A97430">
        <w:trPr>
          <w:trHeight w:val="288"/>
        </w:trPr>
        <w:tc>
          <w:tcPr>
            <w:tcW w:w="810" w:type="dxa"/>
            <w:tcBorders>
              <w:bottom w:val="single" w:sz="4" w:space="0" w:color="auto"/>
            </w:tcBorders>
            <w:vAlign w:val="bottom"/>
          </w:tcPr>
          <w:p w:rsidR="00A97430" w:rsidRPr="009C220D" w:rsidRDefault="00A97430" w:rsidP="00AF731E">
            <w:pPr>
              <w:pStyle w:val="FieldText"/>
            </w:pPr>
          </w:p>
        </w:tc>
        <w:tc>
          <w:tcPr>
            <w:tcW w:w="3240" w:type="dxa"/>
            <w:vAlign w:val="bottom"/>
          </w:tcPr>
          <w:p w:rsidR="00A97430" w:rsidRPr="005114CE" w:rsidRDefault="00A97430" w:rsidP="00AF731E">
            <w:pPr>
              <w:pStyle w:val="Heading4"/>
            </w:pPr>
            <w:r>
              <w:t>Armed Forces Service Medal Veteran</w:t>
            </w:r>
          </w:p>
        </w:tc>
      </w:tr>
    </w:tbl>
    <w:p w:rsidR="00A97430" w:rsidRDefault="00A97430" w:rsidP="00A97430"/>
    <w:tbl>
      <w:tblPr>
        <w:tblW w:w="2634" w:type="pct"/>
        <w:tblInd w:w="630" w:type="dxa"/>
        <w:tblLayout w:type="fixed"/>
        <w:tblCellMar>
          <w:left w:w="0" w:type="dxa"/>
          <w:right w:w="0" w:type="dxa"/>
        </w:tblCellMar>
        <w:tblLook w:val="0000" w:firstRow="0" w:lastRow="0" w:firstColumn="0" w:lastColumn="0" w:noHBand="0" w:noVBand="0"/>
      </w:tblPr>
      <w:tblGrid>
        <w:gridCol w:w="810"/>
        <w:gridCol w:w="4500"/>
      </w:tblGrid>
      <w:tr w:rsidR="00A97430" w:rsidRPr="005114CE" w:rsidTr="007A0122">
        <w:trPr>
          <w:trHeight w:val="288"/>
        </w:trPr>
        <w:tc>
          <w:tcPr>
            <w:tcW w:w="810" w:type="dxa"/>
            <w:tcBorders>
              <w:bottom w:val="single" w:sz="4" w:space="0" w:color="auto"/>
            </w:tcBorders>
            <w:vAlign w:val="bottom"/>
          </w:tcPr>
          <w:p w:rsidR="00A97430" w:rsidRPr="009C220D" w:rsidRDefault="00A97430" w:rsidP="00AF731E">
            <w:pPr>
              <w:pStyle w:val="FieldText"/>
            </w:pPr>
          </w:p>
        </w:tc>
        <w:tc>
          <w:tcPr>
            <w:tcW w:w="4500" w:type="dxa"/>
            <w:vAlign w:val="bottom"/>
          </w:tcPr>
          <w:p w:rsidR="00A97430" w:rsidRPr="005114CE" w:rsidRDefault="00A97430" w:rsidP="00A97430">
            <w:pPr>
              <w:pStyle w:val="Heading4"/>
            </w:pPr>
            <w:r>
              <w:t xml:space="preserve">Recently Separated Veteran (include separation date </w:t>
            </w:r>
          </w:p>
        </w:tc>
      </w:tr>
    </w:tbl>
    <w:p w:rsidR="004D095D" w:rsidRDefault="004D095D" w:rsidP="00A97430"/>
    <w:p w:rsidR="00A97430" w:rsidRPr="00A97430" w:rsidRDefault="00A97430" w:rsidP="00A97430"/>
    <w:sectPr w:rsidR="00A97430" w:rsidRPr="00A97430" w:rsidSect="00C949D0">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D5" w:rsidRDefault="00D50ED5" w:rsidP="00176E67">
      <w:r>
        <w:separator/>
      </w:r>
    </w:p>
  </w:endnote>
  <w:endnote w:type="continuationSeparator" w:id="0">
    <w:p w:rsidR="00D50ED5" w:rsidRDefault="00D50ED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D8" w:rsidRDefault="00777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5" w:rsidRPr="007777D8" w:rsidRDefault="00276171" w:rsidP="00665C42">
    <w:pPr>
      <w:pStyle w:val="Footer"/>
      <w:jc w:val="center"/>
      <w:rPr>
        <w:color w:val="808080" w:themeColor="background1" w:themeShade="80"/>
      </w:rPr>
    </w:pPr>
    <w:r w:rsidRPr="007777D8">
      <w:rPr>
        <w:color w:val="808080" w:themeColor="background1" w:themeShade="80"/>
      </w:rPr>
      <w:t>3402 15</w:t>
    </w:r>
    <w:r w:rsidRPr="007777D8">
      <w:rPr>
        <w:color w:val="808080" w:themeColor="background1" w:themeShade="80"/>
        <w:vertAlign w:val="superscript"/>
      </w:rPr>
      <w:t>th</w:t>
    </w:r>
    <w:r w:rsidRPr="007777D8">
      <w:rPr>
        <w:color w:val="808080" w:themeColor="background1" w:themeShade="80"/>
      </w:rPr>
      <w:t xml:space="preserve"> Avenue East, Hibbing, MN 55746 | Phone (218) 263-7476 | Fax (218) 263-3542 | </w:t>
    </w:r>
    <w:hyperlink r:id="rId1" w:history="1">
      <w:r w:rsidR="00B74463" w:rsidRPr="007777D8">
        <w:rPr>
          <w:rStyle w:val="Hyperlink"/>
          <w:color w:val="808080" w:themeColor="background1" w:themeShade="80"/>
        </w:rPr>
        <w:t>www.bougalisandsons.com</w:t>
      </w:r>
    </w:hyperlink>
  </w:p>
  <w:p w:rsidR="00B74463" w:rsidRPr="007777D8" w:rsidRDefault="00665C42" w:rsidP="00665C42">
    <w:pPr>
      <w:pStyle w:val="Footer"/>
      <w:jc w:val="center"/>
      <w:rPr>
        <w:color w:val="808080" w:themeColor="background1" w:themeShade="80"/>
      </w:rPr>
    </w:pPr>
    <w:r w:rsidRPr="007777D8">
      <w:rPr>
        <w:noProof/>
        <w:color w:val="808080" w:themeColor="background1" w:themeShade="80"/>
      </w:rPr>
      <w:t xml:space="preserve">Page | </w:t>
    </w:r>
    <w:r w:rsidRPr="007777D8">
      <w:rPr>
        <w:noProof/>
        <w:color w:val="808080" w:themeColor="background1" w:themeShade="80"/>
      </w:rPr>
      <w:fldChar w:fldCharType="begin"/>
    </w:r>
    <w:r w:rsidRPr="007777D8">
      <w:rPr>
        <w:noProof/>
        <w:color w:val="808080" w:themeColor="background1" w:themeShade="80"/>
      </w:rPr>
      <w:instrText xml:space="preserve"> PAGE   \* MERGEFORMAT </w:instrText>
    </w:r>
    <w:r w:rsidRPr="007777D8">
      <w:rPr>
        <w:noProof/>
        <w:color w:val="808080" w:themeColor="background1" w:themeShade="80"/>
      </w:rPr>
      <w:fldChar w:fldCharType="separate"/>
    </w:r>
    <w:r w:rsidR="003F5DD8">
      <w:rPr>
        <w:noProof/>
        <w:color w:val="808080" w:themeColor="background1" w:themeShade="80"/>
      </w:rPr>
      <w:t>5</w:t>
    </w:r>
    <w:r w:rsidRPr="007777D8">
      <w:rPr>
        <w:noProof/>
        <w:color w:val="808080" w:themeColor="background1" w:themeShade="80"/>
      </w:rPr>
      <w:fldChar w:fldCharType="end"/>
    </w:r>
  </w:p>
  <w:p w:rsidR="00176E67" w:rsidRDefault="00176E6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D8" w:rsidRDefault="00777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D5" w:rsidRDefault="00D50ED5" w:rsidP="00176E67">
      <w:r>
        <w:separator/>
      </w:r>
    </w:p>
  </w:footnote>
  <w:footnote w:type="continuationSeparator" w:id="0">
    <w:p w:rsidR="00D50ED5" w:rsidRDefault="00D50ED5"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D8" w:rsidRDefault="00777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D8" w:rsidRPr="007777D8" w:rsidRDefault="007777D8">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D8" w:rsidRDefault="00777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D5"/>
    <w:rsid w:val="000071F7"/>
    <w:rsid w:val="00010B00"/>
    <w:rsid w:val="0002798A"/>
    <w:rsid w:val="00046AF1"/>
    <w:rsid w:val="00050793"/>
    <w:rsid w:val="00056A69"/>
    <w:rsid w:val="00080C4B"/>
    <w:rsid w:val="00083002"/>
    <w:rsid w:val="00087B85"/>
    <w:rsid w:val="000A01F1"/>
    <w:rsid w:val="000C1163"/>
    <w:rsid w:val="000C797A"/>
    <w:rsid w:val="000D2539"/>
    <w:rsid w:val="000D2BB8"/>
    <w:rsid w:val="000E150D"/>
    <w:rsid w:val="000F2DF4"/>
    <w:rsid w:val="000F6783"/>
    <w:rsid w:val="00102B45"/>
    <w:rsid w:val="00120C95"/>
    <w:rsid w:val="0014663E"/>
    <w:rsid w:val="00176E67"/>
    <w:rsid w:val="00180664"/>
    <w:rsid w:val="001903F7"/>
    <w:rsid w:val="0019395E"/>
    <w:rsid w:val="001D6B76"/>
    <w:rsid w:val="00211828"/>
    <w:rsid w:val="0023788E"/>
    <w:rsid w:val="00250014"/>
    <w:rsid w:val="00275BB5"/>
    <w:rsid w:val="00276171"/>
    <w:rsid w:val="00286F6A"/>
    <w:rsid w:val="00291C8C"/>
    <w:rsid w:val="002A1ECE"/>
    <w:rsid w:val="002A2510"/>
    <w:rsid w:val="002A4F03"/>
    <w:rsid w:val="002A6FA9"/>
    <w:rsid w:val="002B4D1D"/>
    <w:rsid w:val="002C10B1"/>
    <w:rsid w:val="002D222A"/>
    <w:rsid w:val="003076FD"/>
    <w:rsid w:val="00317005"/>
    <w:rsid w:val="00330050"/>
    <w:rsid w:val="00335259"/>
    <w:rsid w:val="003929F1"/>
    <w:rsid w:val="003A1B63"/>
    <w:rsid w:val="003A41A1"/>
    <w:rsid w:val="003B2326"/>
    <w:rsid w:val="003F5DD8"/>
    <w:rsid w:val="00400251"/>
    <w:rsid w:val="004058D7"/>
    <w:rsid w:val="00437ED0"/>
    <w:rsid w:val="00440CD8"/>
    <w:rsid w:val="00443837"/>
    <w:rsid w:val="00447DAA"/>
    <w:rsid w:val="00450F66"/>
    <w:rsid w:val="00461739"/>
    <w:rsid w:val="00467865"/>
    <w:rsid w:val="0048363F"/>
    <w:rsid w:val="0048685F"/>
    <w:rsid w:val="00490804"/>
    <w:rsid w:val="004A1437"/>
    <w:rsid w:val="004A4198"/>
    <w:rsid w:val="004A54EA"/>
    <w:rsid w:val="004B0578"/>
    <w:rsid w:val="004D095D"/>
    <w:rsid w:val="004E34C6"/>
    <w:rsid w:val="004F19BE"/>
    <w:rsid w:val="004F62AD"/>
    <w:rsid w:val="00501AE8"/>
    <w:rsid w:val="00504B65"/>
    <w:rsid w:val="005114CE"/>
    <w:rsid w:val="0052122B"/>
    <w:rsid w:val="005557F6"/>
    <w:rsid w:val="00563778"/>
    <w:rsid w:val="005B4AE2"/>
    <w:rsid w:val="005E63CC"/>
    <w:rsid w:val="005F6E87"/>
    <w:rsid w:val="00603FA5"/>
    <w:rsid w:val="00607FED"/>
    <w:rsid w:val="00613129"/>
    <w:rsid w:val="00617C65"/>
    <w:rsid w:val="0063459A"/>
    <w:rsid w:val="0066126B"/>
    <w:rsid w:val="00665C42"/>
    <w:rsid w:val="006744E6"/>
    <w:rsid w:val="00680A8A"/>
    <w:rsid w:val="00682C69"/>
    <w:rsid w:val="006A4AE4"/>
    <w:rsid w:val="006D2635"/>
    <w:rsid w:val="006D779C"/>
    <w:rsid w:val="006E4F63"/>
    <w:rsid w:val="006E729E"/>
    <w:rsid w:val="00722A00"/>
    <w:rsid w:val="00724FA4"/>
    <w:rsid w:val="007325A9"/>
    <w:rsid w:val="00750082"/>
    <w:rsid w:val="0075451A"/>
    <w:rsid w:val="007602AC"/>
    <w:rsid w:val="00767E9D"/>
    <w:rsid w:val="00774B67"/>
    <w:rsid w:val="007777D8"/>
    <w:rsid w:val="00786E50"/>
    <w:rsid w:val="00793AC6"/>
    <w:rsid w:val="007A0122"/>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38"/>
    <w:rsid w:val="008F2F8A"/>
    <w:rsid w:val="008F5BCD"/>
    <w:rsid w:val="00902964"/>
    <w:rsid w:val="00920507"/>
    <w:rsid w:val="00933455"/>
    <w:rsid w:val="00945D8D"/>
    <w:rsid w:val="0094790F"/>
    <w:rsid w:val="00966B90"/>
    <w:rsid w:val="009737B7"/>
    <w:rsid w:val="00974C04"/>
    <w:rsid w:val="009802C4"/>
    <w:rsid w:val="009976D9"/>
    <w:rsid w:val="00997A3E"/>
    <w:rsid w:val="009A12D5"/>
    <w:rsid w:val="009A4EA3"/>
    <w:rsid w:val="009A55DC"/>
    <w:rsid w:val="009C220D"/>
    <w:rsid w:val="009E3776"/>
    <w:rsid w:val="009F7709"/>
    <w:rsid w:val="00A211B2"/>
    <w:rsid w:val="00A2727E"/>
    <w:rsid w:val="00A35524"/>
    <w:rsid w:val="00A60AA4"/>
    <w:rsid w:val="00A60C9E"/>
    <w:rsid w:val="00A638BB"/>
    <w:rsid w:val="00A74F99"/>
    <w:rsid w:val="00A82BA3"/>
    <w:rsid w:val="00A94ACC"/>
    <w:rsid w:val="00A97430"/>
    <w:rsid w:val="00AA2EA7"/>
    <w:rsid w:val="00AE6FA4"/>
    <w:rsid w:val="00B01E5E"/>
    <w:rsid w:val="00B03907"/>
    <w:rsid w:val="00B11811"/>
    <w:rsid w:val="00B311E1"/>
    <w:rsid w:val="00B4735C"/>
    <w:rsid w:val="00B512A0"/>
    <w:rsid w:val="00B579DF"/>
    <w:rsid w:val="00B74463"/>
    <w:rsid w:val="00B90EC2"/>
    <w:rsid w:val="00BA268F"/>
    <w:rsid w:val="00BC07E3"/>
    <w:rsid w:val="00C079CA"/>
    <w:rsid w:val="00C45FDA"/>
    <w:rsid w:val="00C57207"/>
    <w:rsid w:val="00C67741"/>
    <w:rsid w:val="00C74647"/>
    <w:rsid w:val="00C76039"/>
    <w:rsid w:val="00C76480"/>
    <w:rsid w:val="00C80AD2"/>
    <w:rsid w:val="00C9059B"/>
    <w:rsid w:val="00C92A3C"/>
    <w:rsid w:val="00C92FD6"/>
    <w:rsid w:val="00C949D0"/>
    <w:rsid w:val="00CE5DC7"/>
    <w:rsid w:val="00CE7D54"/>
    <w:rsid w:val="00D14E73"/>
    <w:rsid w:val="00D431E7"/>
    <w:rsid w:val="00D50ED5"/>
    <w:rsid w:val="00D55AFA"/>
    <w:rsid w:val="00D6155E"/>
    <w:rsid w:val="00D83775"/>
    <w:rsid w:val="00D83A19"/>
    <w:rsid w:val="00D86A85"/>
    <w:rsid w:val="00D90A75"/>
    <w:rsid w:val="00DA4514"/>
    <w:rsid w:val="00DA5181"/>
    <w:rsid w:val="00DC47A2"/>
    <w:rsid w:val="00DE1551"/>
    <w:rsid w:val="00DE1A09"/>
    <w:rsid w:val="00DE7FB7"/>
    <w:rsid w:val="00E106E2"/>
    <w:rsid w:val="00E1683A"/>
    <w:rsid w:val="00E20DDA"/>
    <w:rsid w:val="00E32A8B"/>
    <w:rsid w:val="00E36054"/>
    <w:rsid w:val="00E37E7B"/>
    <w:rsid w:val="00E46E04"/>
    <w:rsid w:val="00E87396"/>
    <w:rsid w:val="00E912F9"/>
    <w:rsid w:val="00E96F6F"/>
    <w:rsid w:val="00EB31DA"/>
    <w:rsid w:val="00EB478A"/>
    <w:rsid w:val="00EC42A3"/>
    <w:rsid w:val="00EC6BF0"/>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4AB5A7-551E-471F-B714-8B5D3C7C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B74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ougalisandso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1708</TotalTime>
  <Pages>5</Pages>
  <Words>910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Krista</dc:creator>
  <cp:keywords/>
  <cp:lastModifiedBy>Krista</cp:lastModifiedBy>
  <cp:revision>31</cp:revision>
  <cp:lastPrinted>2002-05-23T18:14:00Z</cp:lastPrinted>
  <dcterms:created xsi:type="dcterms:W3CDTF">2014-06-25T16:19:00Z</dcterms:created>
  <dcterms:modified xsi:type="dcterms:W3CDTF">2018-06-27T19:18:00Z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